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1790">
      <w:pPr>
        <w:jc w:val="center"/>
        <w:rPr>
          <w:b/>
          <w:bCs/>
          <w:sz w:val="18"/>
          <w:szCs w:val="18"/>
        </w:rPr>
      </w:pPr>
    </w:p>
    <w:p w:rsidR="00000000" w:rsidRDefault="00CC1790">
      <w:pPr>
        <w:jc w:val="center"/>
        <w:rPr>
          <w:b/>
          <w:bCs/>
          <w:sz w:val="18"/>
          <w:szCs w:val="18"/>
        </w:rPr>
      </w:pPr>
      <w:r>
        <w:rPr>
          <w:b/>
          <w:bCs/>
          <w:sz w:val="18"/>
          <w:szCs w:val="18"/>
        </w:rPr>
        <w:t>WEBSITE TERMS AND CONDITIONS</w:t>
      </w:r>
    </w:p>
    <w:p w:rsidR="00000000" w:rsidRDefault="00CC1790">
      <w:pPr>
        <w:jc w:val="center"/>
        <w:rPr>
          <w:sz w:val="18"/>
          <w:szCs w:val="18"/>
        </w:rPr>
      </w:pPr>
    </w:p>
    <w:p w:rsidR="00000000" w:rsidRDefault="00CC1790">
      <w:pPr>
        <w:jc w:val="both"/>
        <w:rPr>
          <w:b/>
          <w:bCs/>
          <w:sz w:val="18"/>
          <w:szCs w:val="18"/>
        </w:rPr>
      </w:pPr>
    </w:p>
    <w:p w:rsidR="00000000" w:rsidRDefault="00CC1790">
      <w:pPr>
        <w:jc w:val="both"/>
        <w:rPr>
          <w:sz w:val="18"/>
          <w:szCs w:val="18"/>
        </w:rPr>
      </w:pPr>
      <w:r>
        <w:rPr>
          <w:sz w:val="18"/>
          <w:szCs w:val="18"/>
        </w:rPr>
        <w:t>.</w:t>
      </w:r>
    </w:p>
    <w:p w:rsidR="00000000" w:rsidRDefault="00CC1790">
      <w:pPr>
        <w:jc w:val="both"/>
        <w:rPr>
          <w:b/>
          <w:bCs/>
          <w:sz w:val="18"/>
          <w:szCs w:val="18"/>
        </w:rPr>
      </w:pPr>
    </w:p>
    <w:p w:rsidR="00000000" w:rsidRDefault="00CC1790">
      <w:pPr>
        <w:jc w:val="both"/>
        <w:rPr>
          <w:b/>
          <w:bCs/>
          <w:sz w:val="18"/>
          <w:szCs w:val="18"/>
        </w:rPr>
      </w:pPr>
      <w:r>
        <w:rPr>
          <w:b/>
          <w:bCs/>
          <w:sz w:val="18"/>
          <w:szCs w:val="18"/>
        </w:rPr>
        <w:t>Introduction</w:t>
      </w:r>
    </w:p>
    <w:p w:rsidR="00000000" w:rsidRDefault="00CC1790">
      <w:pPr>
        <w:jc w:val="both"/>
        <w:rPr>
          <w:sz w:val="18"/>
          <w:szCs w:val="18"/>
        </w:rPr>
      </w:pPr>
    </w:p>
    <w:p w:rsidR="00000000" w:rsidRDefault="00CC1790">
      <w:pPr>
        <w:jc w:val="both"/>
        <w:rPr>
          <w:sz w:val="18"/>
          <w:szCs w:val="18"/>
        </w:rPr>
      </w:pPr>
      <w:r>
        <w:rPr>
          <w:sz w:val="18"/>
          <w:szCs w:val="18"/>
        </w:rPr>
        <w:t>These terms and conditions govern you</w:t>
      </w:r>
      <w:r>
        <w:rPr>
          <w:sz w:val="18"/>
          <w:szCs w:val="18"/>
        </w:rPr>
        <w:t xml:space="preserve">r use of this website; by using this website, you accept these terms and conditions in full.   If you disagree with these terms and conditions or any part of these terms and conditions, you must not use this website. </w:t>
      </w:r>
    </w:p>
    <w:p w:rsidR="00000000" w:rsidRDefault="00CC1790">
      <w:pPr>
        <w:jc w:val="both"/>
        <w:rPr>
          <w:sz w:val="18"/>
          <w:szCs w:val="18"/>
        </w:rPr>
      </w:pPr>
    </w:p>
    <w:p w:rsidR="00000000" w:rsidRDefault="00CC1790">
      <w:pPr>
        <w:jc w:val="both"/>
        <w:rPr>
          <w:sz w:val="18"/>
          <w:szCs w:val="18"/>
        </w:rPr>
      </w:pPr>
      <w:r>
        <w:rPr>
          <w:sz w:val="18"/>
          <w:szCs w:val="18"/>
        </w:rPr>
        <w:t>[You must be at least [18] years of a</w:t>
      </w:r>
      <w:r>
        <w:rPr>
          <w:sz w:val="18"/>
          <w:szCs w:val="18"/>
        </w:rPr>
        <w:t>ge to use this website.  By using this website [and by agreeing to these terms and conditions] you warrant and represent that you are at least [18] years of age.]</w:t>
      </w:r>
    </w:p>
    <w:p w:rsidR="00000000" w:rsidRDefault="00CC1790">
      <w:pPr>
        <w:jc w:val="both"/>
        <w:rPr>
          <w:sz w:val="18"/>
          <w:szCs w:val="18"/>
        </w:rPr>
      </w:pPr>
    </w:p>
    <w:p w:rsidR="00000000" w:rsidRDefault="00CC1790">
      <w:pPr>
        <w:jc w:val="both"/>
        <w:rPr>
          <w:sz w:val="18"/>
          <w:szCs w:val="18"/>
        </w:rPr>
      </w:pPr>
      <w:r>
        <w:rPr>
          <w:sz w:val="18"/>
          <w:szCs w:val="18"/>
        </w:rPr>
        <w:t>[This website uses cookies.  By using this website and agreeing to these terms and condition</w:t>
      </w:r>
      <w:r w:rsidR="00BE7994">
        <w:rPr>
          <w:sz w:val="18"/>
          <w:szCs w:val="18"/>
        </w:rPr>
        <w:t xml:space="preserve">s, you consent to our </w:t>
      </w:r>
      <w:r w:rsidR="002A0535">
        <w:rPr>
          <w:sz w:val="18"/>
          <w:szCs w:val="18"/>
        </w:rPr>
        <w:t xml:space="preserve">Baptist Spanish Publishing House\Casa Bautista de </w:t>
      </w:r>
      <w:proofErr w:type="spellStart"/>
      <w:r w:rsidR="002A0535">
        <w:rPr>
          <w:sz w:val="18"/>
          <w:szCs w:val="18"/>
        </w:rPr>
        <w:t>Publicaciones</w:t>
      </w:r>
      <w:proofErr w:type="spellEnd"/>
      <w:r w:rsidR="002A0535">
        <w:rPr>
          <w:sz w:val="18"/>
          <w:szCs w:val="18"/>
        </w:rPr>
        <w:t xml:space="preserve"> DBA </w:t>
      </w:r>
      <w:r w:rsidR="00BE7994">
        <w:rPr>
          <w:sz w:val="18"/>
          <w:szCs w:val="18"/>
        </w:rPr>
        <w:t>Editorial Mundo Hispano</w:t>
      </w:r>
      <w:r w:rsidR="002A0535">
        <w:rPr>
          <w:sz w:val="18"/>
          <w:szCs w:val="18"/>
        </w:rPr>
        <w:t xml:space="preserve"> </w:t>
      </w:r>
      <w:r>
        <w:rPr>
          <w:sz w:val="18"/>
          <w:szCs w:val="18"/>
        </w:rPr>
        <w:t>use of cookies in acc</w:t>
      </w:r>
      <w:r w:rsidR="00BE7994">
        <w:rPr>
          <w:sz w:val="18"/>
          <w:szCs w:val="18"/>
        </w:rPr>
        <w:t xml:space="preserve">ordance with the terms of </w:t>
      </w:r>
      <w:r w:rsidR="002A0535">
        <w:rPr>
          <w:sz w:val="18"/>
          <w:szCs w:val="18"/>
        </w:rPr>
        <w:t xml:space="preserve">Baptist Spanish Publishing House\Casa Bautista de </w:t>
      </w:r>
      <w:proofErr w:type="spellStart"/>
      <w:r w:rsidR="002A0535">
        <w:rPr>
          <w:sz w:val="18"/>
          <w:szCs w:val="18"/>
        </w:rPr>
        <w:t>Publicaciones</w:t>
      </w:r>
      <w:proofErr w:type="spellEnd"/>
      <w:r w:rsidR="002A0535">
        <w:rPr>
          <w:sz w:val="18"/>
          <w:szCs w:val="18"/>
        </w:rPr>
        <w:t xml:space="preserve"> DBA </w:t>
      </w:r>
      <w:r w:rsidR="00BE7994">
        <w:rPr>
          <w:sz w:val="18"/>
          <w:szCs w:val="18"/>
        </w:rPr>
        <w:t>Editorial Mundo Hispano</w:t>
      </w:r>
      <w:r>
        <w:rPr>
          <w:sz w:val="18"/>
          <w:szCs w:val="18"/>
        </w:rPr>
        <w:t xml:space="preserve"> [privacy policy / cookies policy].]</w:t>
      </w:r>
    </w:p>
    <w:p w:rsidR="00000000" w:rsidRDefault="00CC1790">
      <w:pPr>
        <w:jc w:val="both"/>
        <w:rPr>
          <w:sz w:val="18"/>
          <w:szCs w:val="18"/>
        </w:rPr>
      </w:pPr>
    </w:p>
    <w:p w:rsidR="00000000" w:rsidRDefault="00CC1790">
      <w:pPr>
        <w:jc w:val="both"/>
        <w:rPr>
          <w:b/>
          <w:bCs/>
          <w:sz w:val="18"/>
          <w:szCs w:val="18"/>
        </w:rPr>
      </w:pPr>
      <w:r>
        <w:rPr>
          <w:b/>
          <w:bCs/>
          <w:sz w:val="18"/>
          <w:szCs w:val="18"/>
        </w:rPr>
        <w:t>License to use website</w:t>
      </w:r>
    </w:p>
    <w:p w:rsidR="00000000" w:rsidRDefault="00CC1790">
      <w:pPr>
        <w:jc w:val="both"/>
        <w:rPr>
          <w:sz w:val="18"/>
          <w:szCs w:val="18"/>
        </w:rPr>
      </w:pPr>
    </w:p>
    <w:p w:rsidR="00000000" w:rsidRDefault="00BE7994">
      <w:pPr>
        <w:jc w:val="both"/>
        <w:rPr>
          <w:sz w:val="18"/>
          <w:szCs w:val="18"/>
        </w:rPr>
      </w:pPr>
      <w:r>
        <w:rPr>
          <w:sz w:val="18"/>
          <w:szCs w:val="18"/>
        </w:rPr>
        <w:t xml:space="preserve">Unless otherwise stated, </w:t>
      </w:r>
      <w:r w:rsidR="002A0535">
        <w:rPr>
          <w:sz w:val="18"/>
          <w:szCs w:val="18"/>
        </w:rPr>
        <w:t xml:space="preserve">Baptist Spanish Publishing House\Casa Bautista de </w:t>
      </w:r>
      <w:proofErr w:type="spellStart"/>
      <w:r w:rsidR="002A0535">
        <w:rPr>
          <w:sz w:val="18"/>
          <w:szCs w:val="18"/>
        </w:rPr>
        <w:t>Publicaciones</w:t>
      </w:r>
      <w:proofErr w:type="spellEnd"/>
      <w:r w:rsidR="002A0535">
        <w:rPr>
          <w:sz w:val="18"/>
          <w:szCs w:val="18"/>
        </w:rPr>
        <w:t xml:space="preserve"> DBA </w:t>
      </w:r>
      <w:r>
        <w:rPr>
          <w:sz w:val="18"/>
          <w:szCs w:val="18"/>
        </w:rPr>
        <w:t>Editorial Mundo Hispano</w:t>
      </w:r>
      <w:r w:rsidR="00CC1790">
        <w:rPr>
          <w:sz w:val="18"/>
          <w:szCs w:val="18"/>
        </w:rPr>
        <w:t xml:space="preserve"> and/or its licensors own the intellectual property rights in the website and</w:t>
      </w:r>
      <w:r w:rsidR="00CC1790">
        <w:rPr>
          <w:sz w:val="18"/>
          <w:szCs w:val="18"/>
        </w:rPr>
        <w:t xml:space="preserve"> material on the website.  Subject to the license below, all these intellectual property rights are reserved.</w:t>
      </w:r>
    </w:p>
    <w:p w:rsidR="00000000" w:rsidRDefault="00CC1790">
      <w:pPr>
        <w:jc w:val="both"/>
        <w:rPr>
          <w:sz w:val="18"/>
          <w:szCs w:val="18"/>
        </w:rPr>
      </w:pPr>
    </w:p>
    <w:p w:rsidR="00000000" w:rsidRDefault="00CC1790">
      <w:pPr>
        <w:jc w:val="both"/>
        <w:rPr>
          <w:sz w:val="18"/>
          <w:szCs w:val="18"/>
        </w:rPr>
      </w:pPr>
      <w:r>
        <w:rPr>
          <w:sz w:val="18"/>
          <w:szCs w:val="18"/>
        </w:rPr>
        <w:t>You may view, download for caching purposes only, and print pages [or [OTHER CONTENT]] from the website for your own personal use, subject to the</w:t>
      </w:r>
      <w:r>
        <w:rPr>
          <w:sz w:val="18"/>
          <w:szCs w:val="18"/>
        </w:rPr>
        <w:t xml:space="preserve"> restrictions set out below and elsewhere in these terms and conditions.  </w:t>
      </w:r>
    </w:p>
    <w:p w:rsidR="00000000" w:rsidRDefault="00CC1790">
      <w:pPr>
        <w:jc w:val="both"/>
        <w:rPr>
          <w:sz w:val="18"/>
          <w:szCs w:val="18"/>
        </w:rPr>
      </w:pPr>
    </w:p>
    <w:p w:rsidR="00000000" w:rsidRDefault="00CC1790">
      <w:pPr>
        <w:jc w:val="both"/>
        <w:rPr>
          <w:sz w:val="18"/>
          <w:szCs w:val="18"/>
        </w:rPr>
      </w:pPr>
      <w:r>
        <w:rPr>
          <w:sz w:val="18"/>
          <w:szCs w:val="18"/>
        </w:rPr>
        <w:t>You must not:</w:t>
      </w:r>
    </w:p>
    <w:p w:rsidR="00000000" w:rsidRDefault="00CC1790">
      <w:pPr>
        <w:jc w:val="both"/>
        <w:rPr>
          <w:sz w:val="18"/>
          <w:szCs w:val="18"/>
        </w:rPr>
      </w:pPr>
    </w:p>
    <w:p w:rsidR="00000000" w:rsidRDefault="00CC1790">
      <w:pPr>
        <w:numPr>
          <w:ilvl w:val="0"/>
          <w:numId w:val="3"/>
        </w:numPr>
        <w:jc w:val="both"/>
        <w:rPr>
          <w:sz w:val="18"/>
          <w:szCs w:val="18"/>
        </w:rPr>
      </w:pPr>
      <w:r>
        <w:rPr>
          <w:sz w:val="18"/>
          <w:szCs w:val="18"/>
        </w:rPr>
        <w:t>republish material from this website (including republication on another website);</w:t>
      </w:r>
    </w:p>
    <w:p w:rsidR="00000000" w:rsidRDefault="00CC1790">
      <w:pPr>
        <w:numPr>
          <w:ilvl w:val="0"/>
          <w:numId w:val="3"/>
        </w:numPr>
        <w:jc w:val="both"/>
        <w:rPr>
          <w:sz w:val="18"/>
          <w:szCs w:val="18"/>
        </w:rPr>
      </w:pPr>
      <w:r>
        <w:rPr>
          <w:sz w:val="18"/>
          <w:szCs w:val="18"/>
        </w:rPr>
        <w:t>sell, rent or sub-license material from the website;</w:t>
      </w:r>
    </w:p>
    <w:p w:rsidR="00000000" w:rsidRDefault="00CC1790">
      <w:pPr>
        <w:numPr>
          <w:ilvl w:val="0"/>
          <w:numId w:val="3"/>
        </w:numPr>
        <w:jc w:val="both"/>
        <w:rPr>
          <w:sz w:val="18"/>
          <w:szCs w:val="18"/>
        </w:rPr>
      </w:pPr>
      <w:r>
        <w:rPr>
          <w:sz w:val="18"/>
          <w:szCs w:val="18"/>
        </w:rPr>
        <w:t>show any material from the we</w:t>
      </w:r>
      <w:r>
        <w:rPr>
          <w:sz w:val="18"/>
          <w:szCs w:val="18"/>
        </w:rPr>
        <w:t>bsite in public;</w:t>
      </w:r>
    </w:p>
    <w:p w:rsidR="00000000" w:rsidRDefault="00CC1790">
      <w:pPr>
        <w:numPr>
          <w:ilvl w:val="0"/>
          <w:numId w:val="3"/>
        </w:numPr>
        <w:jc w:val="both"/>
        <w:rPr>
          <w:sz w:val="18"/>
          <w:szCs w:val="18"/>
        </w:rPr>
      </w:pPr>
      <w:r>
        <w:rPr>
          <w:sz w:val="18"/>
          <w:szCs w:val="18"/>
        </w:rPr>
        <w:t>reproduce, duplicate, copy or otherwise exploit material on this website for a commercial purpose;]</w:t>
      </w:r>
    </w:p>
    <w:p w:rsidR="00000000" w:rsidRDefault="00CC1790">
      <w:pPr>
        <w:numPr>
          <w:ilvl w:val="0"/>
          <w:numId w:val="3"/>
        </w:numPr>
        <w:jc w:val="both"/>
        <w:rPr>
          <w:sz w:val="18"/>
          <w:szCs w:val="18"/>
        </w:rPr>
      </w:pPr>
      <w:r>
        <w:rPr>
          <w:sz w:val="18"/>
          <w:szCs w:val="18"/>
        </w:rPr>
        <w:t>[edit or otherwise modify any material on the website; or]</w:t>
      </w:r>
    </w:p>
    <w:p w:rsidR="00000000" w:rsidRDefault="00CC1790">
      <w:pPr>
        <w:numPr>
          <w:ilvl w:val="0"/>
          <w:numId w:val="3"/>
        </w:numPr>
        <w:jc w:val="both"/>
        <w:rPr>
          <w:sz w:val="18"/>
          <w:szCs w:val="18"/>
        </w:rPr>
      </w:pPr>
      <w:r>
        <w:rPr>
          <w:sz w:val="18"/>
          <w:szCs w:val="18"/>
        </w:rPr>
        <w:t>[</w:t>
      </w:r>
      <w:proofErr w:type="gramStart"/>
      <w:r>
        <w:rPr>
          <w:sz w:val="18"/>
          <w:szCs w:val="18"/>
        </w:rPr>
        <w:t>redistribute</w:t>
      </w:r>
      <w:proofErr w:type="gramEnd"/>
      <w:r>
        <w:rPr>
          <w:sz w:val="18"/>
          <w:szCs w:val="18"/>
        </w:rPr>
        <w:t xml:space="preserve"> material from this website [except for content specifically and ex</w:t>
      </w:r>
      <w:r>
        <w:rPr>
          <w:sz w:val="18"/>
          <w:szCs w:val="18"/>
        </w:rPr>
        <w:t>pressly made available for redistribution].]</w:t>
      </w:r>
    </w:p>
    <w:p w:rsidR="00000000" w:rsidRDefault="00CC1790">
      <w:pPr>
        <w:jc w:val="both"/>
        <w:rPr>
          <w:sz w:val="18"/>
          <w:szCs w:val="18"/>
        </w:rPr>
      </w:pPr>
    </w:p>
    <w:p w:rsidR="00000000" w:rsidRDefault="00CC1790">
      <w:pPr>
        <w:jc w:val="both"/>
        <w:rPr>
          <w:sz w:val="18"/>
          <w:szCs w:val="18"/>
        </w:rPr>
      </w:pPr>
      <w:r>
        <w:rPr>
          <w:sz w:val="18"/>
          <w:szCs w:val="18"/>
        </w:rPr>
        <w:t>[Where content is specifically made available for redistribution, it may only be redistri</w:t>
      </w:r>
      <w:r w:rsidR="00D13578">
        <w:rPr>
          <w:sz w:val="18"/>
          <w:szCs w:val="18"/>
        </w:rPr>
        <w:t>buted within your organisation</w:t>
      </w:r>
      <w:r>
        <w:rPr>
          <w:sz w:val="18"/>
          <w:szCs w:val="18"/>
        </w:rPr>
        <w:t>.]</w:t>
      </w:r>
    </w:p>
    <w:p w:rsidR="00000000" w:rsidRDefault="00CC1790">
      <w:pPr>
        <w:jc w:val="both"/>
        <w:rPr>
          <w:sz w:val="18"/>
          <w:szCs w:val="18"/>
        </w:rPr>
      </w:pPr>
    </w:p>
    <w:p w:rsidR="00000000" w:rsidRDefault="00CC1790">
      <w:pPr>
        <w:jc w:val="both"/>
        <w:rPr>
          <w:b/>
          <w:bCs/>
          <w:sz w:val="18"/>
          <w:szCs w:val="18"/>
        </w:rPr>
      </w:pPr>
      <w:r>
        <w:rPr>
          <w:b/>
          <w:bCs/>
          <w:sz w:val="18"/>
          <w:szCs w:val="18"/>
        </w:rPr>
        <w:t>Acceptable use</w:t>
      </w:r>
    </w:p>
    <w:p w:rsidR="00000000" w:rsidRDefault="00CC1790">
      <w:pPr>
        <w:jc w:val="both"/>
        <w:rPr>
          <w:sz w:val="18"/>
          <w:szCs w:val="18"/>
        </w:rPr>
      </w:pPr>
    </w:p>
    <w:p w:rsidR="00000000" w:rsidRDefault="00CC1790">
      <w:pPr>
        <w:jc w:val="both"/>
        <w:rPr>
          <w:sz w:val="18"/>
          <w:szCs w:val="18"/>
        </w:rPr>
      </w:pPr>
      <w:r>
        <w:rPr>
          <w:sz w:val="18"/>
          <w:szCs w:val="18"/>
        </w:rPr>
        <w:t>You must not use this website in any way that causes, or may cause, d</w:t>
      </w:r>
      <w:r>
        <w:rPr>
          <w:sz w:val="18"/>
          <w:szCs w:val="18"/>
        </w:rPr>
        <w:t>amage to the website or impairment of the availability or accessibility of the website; or in any way which is unlawful, illegal, fraudulent or harmful, or in connection with any unlawful, illegal, fraudulent or harmful purpose or activity.</w:t>
      </w:r>
    </w:p>
    <w:p w:rsidR="00000000" w:rsidRDefault="00CC1790">
      <w:pPr>
        <w:jc w:val="both"/>
        <w:rPr>
          <w:sz w:val="18"/>
          <w:szCs w:val="18"/>
        </w:rPr>
      </w:pPr>
    </w:p>
    <w:p w:rsidR="00000000" w:rsidRDefault="00CC1790">
      <w:pPr>
        <w:jc w:val="both"/>
        <w:rPr>
          <w:sz w:val="18"/>
          <w:szCs w:val="18"/>
        </w:rPr>
      </w:pPr>
      <w:r>
        <w:rPr>
          <w:sz w:val="18"/>
          <w:szCs w:val="18"/>
        </w:rPr>
        <w:t>You must not u</w:t>
      </w:r>
      <w:r>
        <w:rPr>
          <w:sz w:val="18"/>
          <w:szCs w:val="18"/>
        </w:rPr>
        <w:t xml:space="preserve">se this website to copy, store, host, transmit, send, use, publish or distribute any material which consists of (or is linked to) any spyware, computer virus, Trojan horse, worm, keystroke logger, </w:t>
      </w:r>
      <w:proofErr w:type="spellStart"/>
      <w:r>
        <w:rPr>
          <w:sz w:val="18"/>
          <w:szCs w:val="18"/>
        </w:rPr>
        <w:t>rootkit</w:t>
      </w:r>
      <w:proofErr w:type="spellEnd"/>
      <w:r>
        <w:rPr>
          <w:sz w:val="18"/>
          <w:szCs w:val="18"/>
        </w:rPr>
        <w:t xml:space="preserve"> or other malicious computer software.</w:t>
      </w:r>
    </w:p>
    <w:p w:rsidR="00000000" w:rsidRDefault="00CC1790">
      <w:pPr>
        <w:jc w:val="both"/>
        <w:rPr>
          <w:sz w:val="18"/>
          <w:szCs w:val="18"/>
        </w:rPr>
      </w:pPr>
    </w:p>
    <w:p w:rsidR="00000000" w:rsidRDefault="00CC1790">
      <w:pPr>
        <w:jc w:val="both"/>
        <w:rPr>
          <w:sz w:val="18"/>
          <w:szCs w:val="18"/>
        </w:rPr>
      </w:pPr>
      <w:r>
        <w:rPr>
          <w:sz w:val="18"/>
          <w:szCs w:val="18"/>
        </w:rPr>
        <w:t>You must not</w:t>
      </w:r>
      <w:r>
        <w:rPr>
          <w:sz w:val="18"/>
          <w:szCs w:val="18"/>
        </w:rPr>
        <w:t xml:space="preserve"> conduct any systematic or automated data collection activities (including without limitation scraping, data mining, data extraction and data harvesting) on or in relation </w:t>
      </w:r>
      <w:r w:rsidR="00BE7994">
        <w:rPr>
          <w:sz w:val="18"/>
          <w:szCs w:val="18"/>
        </w:rPr>
        <w:t>to this website</w:t>
      </w:r>
      <w:r w:rsidR="002A0535">
        <w:rPr>
          <w:sz w:val="18"/>
          <w:szCs w:val="18"/>
        </w:rPr>
        <w:t xml:space="preserve"> without Baptist Spanish Publishing House\Casa Bautista de </w:t>
      </w:r>
      <w:proofErr w:type="spellStart"/>
      <w:r w:rsidR="002A0535">
        <w:rPr>
          <w:sz w:val="18"/>
          <w:szCs w:val="18"/>
        </w:rPr>
        <w:t>Publicaciones</w:t>
      </w:r>
      <w:proofErr w:type="spellEnd"/>
      <w:r w:rsidR="002A0535">
        <w:rPr>
          <w:sz w:val="18"/>
          <w:szCs w:val="18"/>
        </w:rPr>
        <w:t xml:space="preserve"> DBA Editorial Mundo Hispano </w:t>
      </w:r>
      <w:r>
        <w:rPr>
          <w:sz w:val="18"/>
          <w:szCs w:val="18"/>
        </w:rPr>
        <w:t>express written consent.</w:t>
      </w:r>
    </w:p>
    <w:p w:rsidR="00000000" w:rsidRDefault="00CC1790">
      <w:pPr>
        <w:jc w:val="both"/>
        <w:rPr>
          <w:sz w:val="18"/>
          <w:szCs w:val="18"/>
        </w:rPr>
      </w:pPr>
    </w:p>
    <w:p w:rsidR="00000000" w:rsidRDefault="00CC1790">
      <w:pPr>
        <w:jc w:val="both"/>
        <w:rPr>
          <w:sz w:val="18"/>
          <w:szCs w:val="18"/>
        </w:rPr>
      </w:pPr>
      <w:r>
        <w:rPr>
          <w:sz w:val="18"/>
          <w:szCs w:val="18"/>
        </w:rPr>
        <w:t>[You must not use this we</w:t>
      </w:r>
      <w:r>
        <w:rPr>
          <w:sz w:val="18"/>
          <w:szCs w:val="18"/>
        </w:rPr>
        <w:t>bsite to transmit or send unsolicited commercial communications.]</w:t>
      </w:r>
    </w:p>
    <w:p w:rsidR="00000000" w:rsidRDefault="00CC1790">
      <w:pPr>
        <w:jc w:val="both"/>
        <w:rPr>
          <w:sz w:val="18"/>
          <w:szCs w:val="18"/>
        </w:rPr>
      </w:pPr>
    </w:p>
    <w:p w:rsidR="00000000" w:rsidRDefault="00CC1790">
      <w:pPr>
        <w:jc w:val="both"/>
        <w:rPr>
          <w:sz w:val="18"/>
          <w:szCs w:val="18"/>
        </w:rPr>
      </w:pPr>
      <w:r>
        <w:rPr>
          <w:sz w:val="18"/>
          <w:szCs w:val="18"/>
        </w:rPr>
        <w:t>[You must not use this website for any purposes relat</w:t>
      </w:r>
      <w:r w:rsidR="002A0535">
        <w:rPr>
          <w:sz w:val="18"/>
          <w:szCs w:val="18"/>
        </w:rPr>
        <w:t xml:space="preserve">ed to marketing without Baptist Spanish Publishing House\Casa Bautista de </w:t>
      </w:r>
      <w:proofErr w:type="spellStart"/>
      <w:r w:rsidR="002A0535">
        <w:rPr>
          <w:sz w:val="18"/>
          <w:szCs w:val="18"/>
        </w:rPr>
        <w:t>Publicaciones</w:t>
      </w:r>
      <w:proofErr w:type="spellEnd"/>
      <w:r w:rsidR="002A0535">
        <w:rPr>
          <w:sz w:val="18"/>
          <w:szCs w:val="18"/>
        </w:rPr>
        <w:t xml:space="preserve"> DBA Editorial Mundo Hispano </w:t>
      </w:r>
      <w:r>
        <w:rPr>
          <w:sz w:val="18"/>
          <w:szCs w:val="18"/>
        </w:rPr>
        <w:t xml:space="preserve">express written consent.]  </w:t>
      </w:r>
    </w:p>
    <w:p w:rsidR="00000000" w:rsidRDefault="00CC1790">
      <w:pPr>
        <w:jc w:val="both"/>
        <w:rPr>
          <w:sz w:val="18"/>
          <w:szCs w:val="18"/>
        </w:rPr>
      </w:pPr>
    </w:p>
    <w:p w:rsidR="00000000" w:rsidRDefault="00CC1790">
      <w:pPr>
        <w:jc w:val="both"/>
        <w:rPr>
          <w:b/>
          <w:bCs/>
          <w:sz w:val="18"/>
          <w:szCs w:val="18"/>
        </w:rPr>
      </w:pPr>
      <w:r>
        <w:rPr>
          <w:b/>
          <w:bCs/>
          <w:sz w:val="18"/>
          <w:szCs w:val="18"/>
        </w:rPr>
        <w:t>[Restricted access</w:t>
      </w:r>
    </w:p>
    <w:p w:rsidR="00000000" w:rsidRDefault="00CC1790">
      <w:pPr>
        <w:jc w:val="both"/>
        <w:rPr>
          <w:sz w:val="18"/>
          <w:szCs w:val="18"/>
        </w:rPr>
      </w:pPr>
    </w:p>
    <w:p w:rsidR="00000000" w:rsidRDefault="00CC1790">
      <w:pPr>
        <w:jc w:val="both"/>
        <w:rPr>
          <w:sz w:val="18"/>
          <w:szCs w:val="18"/>
        </w:rPr>
      </w:pPr>
      <w:r>
        <w:rPr>
          <w:sz w:val="18"/>
          <w:szCs w:val="18"/>
        </w:rPr>
        <w:t>[Access to certain areas of this website is restricted</w:t>
      </w:r>
      <w:r w:rsidR="002A0535">
        <w:rPr>
          <w:sz w:val="18"/>
          <w:szCs w:val="18"/>
        </w:rPr>
        <w:t xml:space="preserve">.]  Baptist Spanish Publishing House\Casa Bautista de </w:t>
      </w:r>
      <w:proofErr w:type="spellStart"/>
      <w:r w:rsidR="002A0535">
        <w:rPr>
          <w:sz w:val="18"/>
          <w:szCs w:val="18"/>
        </w:rPr>
        <w:t>Publicaciones</w:t>
      </w:r>
      <w:proofErr w:type="spellEnd"/>
      <w:r w:rsidR="002A0535">
        <w:rPr>
          <w:sz w:val="18"/>
          <w:szCs w:val="18"/>
        </w:rPr>
        <w:t xml:space="preserve"> DBA Editorial Mundo Hispano</w:t>
      </w:r>
      <w:r>
        <w:rPr>
          <w:sz w:val="18"/>
          <w:szCs w:val="18"/>
        </w:rPr>
        <w:t xml:space="preserve"> reserves the right to restrict access to [other] areas of this website, or indeed </w:t>
      </w:r>
      <w:r w:rsidR="00BE7994">
        <w:rPr>
          <w:sz w:val="18"/>
          <w:szCs w:val="18"/>
        </w:rPr>
        <w:t>this entire web</w:t>
      </w:r>
      <w:r w:rsidR="00236C8C">
        <w:rPr>
          <w:sz w:val="18"/>
          <w:szCs w:val="18"/>
        </w:rPr>
        <w:t xml:space="preserve">site, at 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Pr>
          <w:sz w:val="18"/>
          <w:szCs w:val="18"/>
        </w:rPr>
        <w:t xml:space="preserve"> discretion.</w:t>
      </w:r>
    </w:p>
    <w:p w:rsidR="00000000" w:rsidRDefault="00CC1790">
      <w:pPr>
        <w:jc w:val="both"/>
        <w:rPr>
          <w:sz w:val="18"/>
          <w:szCs w:val="18"/>
        </w:rPr>
      </w:pPr>
    </w:p>
    <w:p w:rsidR="00000000" w:rsidRDefault="00236C8C">
      <w:pPr>
        <w:jc w:val="both"/>
        <w:rPr>
          <w:sz w:val="18"/>
          <w:szCs w:val="18"/>
        </w:rPr>
      </w:pPr>
      <w:r>
        <w:rPr>
          <w:sz w:val="18"/>
          <w:szCs w:val="18"/>
        </w:rPr>
        <w:t xml:space="preserve">If Baptist Spanish Publishing House\Casa Bautista de </w:t>
      </w:r>
      <w:proofErr w:type="spellStart"/>
      <w:r>
        <w:rPr>
          <w:sz w:val="18"/>
          <w:szCs w:val="18"/>
        </w:rPr>
        <w:t>Publicaciones</w:t>
      </w:r>
      <w:proofErr w:type="spellEnd"/>
      <w:r>
        <w:rPr>
          <w:sz w:val="18"/>
          <w:szCs w:val="18"/>
        </w:rPr>
        <w:t xml:space="preserve"> DBA Editorial Mundo Hispano </w:t>
      </w:r>
      <w:r w:rsidR="00CC1790">
        <w:rPr>
          <w:sz w:val="18"/>
          <w:szCs w:val="18"/>
        </w:rPr>
        <w:t xml:space="preserve">provides you with a user ID and password to enable you to access restricted areas of this website or other </w:t>
      </w:r>
      <w:r w:rsidR="00CC1790">
        <w:rPr>
          <w:sz w:val="18"/>
          <w:szCs w:val="18"/>
        </w:rPr>
        <w:t xml:space="preserve">content or services, you must ensure that the user ID and password are kept confidential.  </w:t>
      </w:r>
    </w:p>
    <w:p w:rsidR="00000000" w:rsidRDefault="00CC1790">
      <w:pPr>
        <w:jc w:val="both"/>
        <w:rPr>
          <w:sz w:val="18"/>
          <w:szCs w:val="18"/>
        </w:rPr>
      </w:pPr>
    </w:p>
    <w:p w:rsidR="00000000" w:rsidRDefault="00236C8C">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 </w:t>
      </w:r>
      <w:r w:rsidR="00CC1790">
        <w:rPr>
          <w:sz w:val="18"/>
          <w:szCs w:val="18"/>
        </w:rPr>
        <w:t xml:space="preserve">may disable your </w:t>
      </w:r>
      <w:r w:rsidR="00BE7994">
        <w:rPr>
          <w:sz w:val="18"/>
          <w:szCs w:val="18"/>
        </w:rPr>
        <w:t>user ID and pas</w:t>
      </w:r>
      <w:r>
        <w:rPr>
          <w:sz w:val="18"/>
          <w:szCs w:val="18"/>
        </w:rPr>
        <w:t xml:space="preserve">sword in 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sole discretion without notice or explanation.]</w:t>
      </w:r>
    </w:p>
    <w:p w:rsidR="00000000" w:rsidRDefault="00CC1790">
      <w:pPr>
        <w:jc w:val="both"/>
        <w:rPr>
          <w:sz w:val="18"/>
          <w:szCs w:val="18"/>
        </w:rPr>
      </w:pPr>
    </w:p>
    <w:p w:rsidR="00000000" w:rsidRDefault="00CC1790">
      <w:pPr>
        <w:jc w:val="both"/>
        <w:rPr>
          <w:b/>
          <w:bCs/>
          <w:sz w:val="18"/>
          <w:szCs w:val="18"/>
        </w:rPr>
      </w:pPr>
      <w:r>
        <w:rPr>
          <w:b/>
          <w:bCs/>
          <w:sz w:val="18"/>
          <w:szCs w:val="18"/>
        </w:rPr>
        <w:lastRenderedPageBreak/>
        <w:t>[User content</w:t>
      </w:r>
    </w:p>
    <w:p w:rsidR="00000000" w:rsidRDefault="00CC1790">
      <w:pPr>
        <w:jc w:val="both"/>
        <w:rPr>
          <w:sz w:val="18"/>
          <w:szCs w:val="18"/>
        </w:rPr>
      </w:pPr>
    </w:p>
    <w:p w:rsidR="00000000" w:rsidRDefault="00CC1790">
      <w:pPr>
        <w:jc w:val="both"/>
        <w:rPr>
          <w:sz w:val="18"/>
          <w:szCs w:val="18"/>
        </w:rPr>
      </w:pPr>
      <w:r>
        <w:rPr>
          <w:sz w:val="18"/>
          <w:szCs w:val="18"/>
        </w:rPr>
        <w:t>In these terms and conditions, “your user</w:t>
      </w:r>
      <w:r>
        <w:rPr>
          <w:sz w:val="18"/>
          <w:szCs w:val="18"/>
        </w:rPr>
        <w:t xml:space="preserve"> content” means material (including without limitation text, images, audio material, video material and audio-visual material) that you submit to this website, for whatever purpose.</w:t>
      </w:r>
    </w:p>
    <w:p w:rsidR="00000000" w:rsidRDefault="00CC1790">
      <w:pPr>
        <w:jc w:val="both"/>
        <w:rPr>
          <w:sz w:val="18"/>
          <w:szCs w:val="18"/>
        </w:rPr>
      </w:pPr>
    </w:p>
    <w:p w:rsidR="00000000" w:rsidRDefault="00BE7994">
      <w:pPr>
        <w:jc w:val="both"/>
        <w:rPr>
          <w:sz w:val="18"/>
          <w:szCs w:val="18"/>
        </w:rPr>
      </w:pPr>
      <w:r>
        <w:rPr>
          <w:sz w:val="18"/>
          <w:szCs w:val="18"/>
        </w:rPr>
        <w:t>You g</w:t>
      </w:r>
      <w:r w:rsidR="00236C8C">
        <w:rPr>
          <w:sz w:val="18"/>
          <w:szCs w:val="18"/>
        </w:rPr>
        <w:t xml:space="preserve">rant to 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sidR="00CC1790">
        <w:rPr>
          <w:sz w:val="18"/>
          <w:szCs w:val="18"/>
        </w:rPr>
        <w:t xml:space="preserve"> a worldwide, irrevocable, non-exclusive, royalty-free</w:t>
      </w:r>
      <w:r w:rsidR="00CC1790">
        <w:rPr>
          <w:sz w:val="18"/>
          <w:szCs w:val="18"/>
        </w:rPr>
        <w:t xml:space="preserve"> license to use, reproduce, adapt, publish, translate and distribute your user content in any existing or future </w:t>
      </w:r>
      <w:r>
        <w:rPr>
          <w:sz w:val="18"/>
          <w:szCs w:val="18"/>
        </w:rPr>
        <w:t xml:space="preserve">media.  You also </w:t>
      </w:r>
      <w:r w:rsidR="00236C8C">
        <w:rPr>
          <w:sz w:val="18"/>
          <w:szCs w:val="18"/>
        </w:rPr>
        <w:t xml:space="preserve">grant to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sidR="00CC1790">
        <w:rPr>
          <w:sz w:val="18"/>
          <w:szCs w:val="18"/>
        </w:rPr>
        <w:t>the right to sub-license these rights, and the right to bring an action for infringement of these rights.</w:t>
      </w:r>
    </w:p>
    <w:p w:rsidR="00000000" w:rsidRDefault="00CC1790">
      <w:pPr>
        <w:jc w:val="both"/>
        <w:rPr>
          <w:sz w:val="18"/>
          <w:szCs w:val="18"/>
        </w:rPr>
      </w:pPr>
    </w:p>
    <w:p w:rsidR="00000000" w:rsidRDefault="00CC1790">
      <w:pPr>
        <w:jc w:val="both"/>
        <w:rPr>
          <w:sz w:val="18"/>
          <w:szCs w:val="18"/>
        </w:rPr>
      </w:pPr>
      <w:r>
        <w:rPr>
          <w:sz w:val="18"/>
          <w:szCs w:val="18"/>
        </w:rPr>
        <w:t>You</w:t>
      </w:r>
      <w:r>
        <w:rPr>
          <w:sz w:val="18"/>
          <w:szCs w:val="18"/>
        </w:rPr>
        <w:t>r user content must not be illegal or unlawful, must not infringe any third party's legal rights, and must not be capable of giving rise to legal acti</w:t>
      </w:r>
      <w:r w:rsidR="00BE7994">
        <w:rPr>
          <w:sz w:val="18"/>
          <w:szCs w:val="18"/>
        </w:rPr>
        <w:t>on whether against you</w:t>
      </w:r>
      <w:r w:rsidR="00236C8C">
        <w:rPr>
          <w:sz w:val="18"/>
          <w:szCs w:val="18"/>
        </w:rPr>
        <w:t xml:space="preserve"> or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 xml:space="preserve">or a third party (in each case under any applicable law).  </w:t>
      </w:r>
    </w:p>
    <w:p w:rsidR="00000000" w:rsidRDefault="00CC1790">
      <w:pPr>
        <w:jc w:val="both"/>
        <w:rPr>
          <w:sz w:val="18"/>
          <w:szCs w:val="18"/>
        </w:rPr>
      </w:pPr>
    </w:p>
    <w:p w:rsidR="00000000" w:rsidRDefault="00CC1790">
      <w:pPr>
        <w:jc w:val="both"/>
        <w:rPr>
          <w:sz w:val="18"/>
          <w:szCs w:val="18"/>
        </w:rPr>
      </w:pPr>
      <w:r>
        <w:rPr>
          <w:sz w:val="18"/>
          <w:szCs w:val="18"/>
        </w:rPr>
        <w:t>You must not</w:t>
      </w:r>
      <w:r>
        <w:rPr>
          <w:sz w:val="18"/>
          <w:szCs w:val="18"/>
        </w:rPr>
        <w:t xml:space="preserve"> submit any user content to the website that is or has ever been the subject of any threatened or actual legal proceedings or other similar complaint.</w:t>
      </w:r>
    </w:p>
    <w:p w:rsidR="00000000" w:rsidRDefault="00CC1790">
      <w:pPr>
        <w:jc w:val="both"/>
        <w:rPr>
          <w:sz w:val="18"/>
          <w:szCs w:val="18"/>
        </w:rPr>
      </w:pPr>
    </w:p>
    <w:p w:rsidR="00000000" w:rsidRDefault="00CC1790">
      <w:pPr>
        <w:jc w:val="both"/>
        <w:rPr>
          <w:sz w:val="18"/>
          <w:szCs w:val="18"/>
        </w:rPr>
      </w:pPr>
      <w:r>
        <w:rPr>
          <w:sz w:val="18"/>
          <w:szCs w:val="18"/>
        </w:rPr>
        <w:t xml:space="preserve"> </w:t>
      </w:r>
      <w:r w:rsidR="00236C8C">
        <w:rPr>
          <w:sz w:val="18"/>
          <w:szCs w:val="18"/>
        </w:rPr>
        <w:t xml:space="preserve">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reserves the right to edit or remove any material submitted to th</w:t>
      </w:r>
      <w:r w:rsidR="00E4521F">
        <w:rPr>
          <w:sz w:val="18"/>
          <w:szCs w:val="18"/>
        </w:rPr>
        <w:t>is website, or s</w:t>
      </w:r>
      <w:r w:rsidR="00236C8C">
        <w:rPr>
          <w:sz w:val="18"/>
          <w:szCs w:val="18"/>
        </w:rPr>
        <w:t xml:space="preserve">tored on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servers, or hosted or published upon this website.</w:t>
      </w:r>
    </w:p>
    <w:p w:rsidR="00000000" w:rsidRDefault="00CC1790">
      <w:pPr>
        <w:jc w:val="both"/>
        <w:rPr>
          <w:sz w:val="18"/>
          <w:szCs w:val="18"/>
        </w:rPr>
      </w:pPr>
    </w:p>
    <w:p w:rsidR="00000000" w:rsidRDefault="00E4521F">
      <w:pPr>
        <w:jc w:val="both"/>
        <w:rPr>
          <w:sz w:val="18"/>
          <w:szCs w:val="18"/>
        </w:rPr>
      </w:pPr>
      <w:r>
        <w:rPr>
          <w:sz w:val="18"/>
          <w:szCs w:val="18"/>
        </w:rPr>
        <w:t>[Notwithst</w:t>
      </w:r>
      <w:r w:rsidR="00236C8C">
        <w:rPr>
          <w:sz w:val="18"/>
          <w:szCs w:val="18"/>
        </w:rPr>
        <w:t xml:space="preserve">anding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sidR="00CC1790">
        <w:rPr>
          <w:sz w:val="18"/>
          <w:szCs w:val="18"/>
        </w:rPr>
        <w:t xml:space="preserve">rights under these terms and conditions in </w:t>
      </w:r>
      <w:r>
        <w:rPr>
          <w:sz w:val="18"/>
          <w:szCs w:val="18"/>
        </w:rPr>
        <w:t>relation to user c</w:t>
      </w:r>
      <w:r w:rsidR="00236C8C">
        <w:rPr>
          <w:sz w:val="18"/>
          <w:szCs w:val="18"/>
        </w:rPr>
        <w:t xml:space="preserve">ontent, 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sidR="00CC1790">
        <w:rPr>
          <w:sz w:val="18"/>
          <w:szCs w:val="18"/>
        </w:rPr>
        <w:t xml:space="preserve"> does not undertake to monitor the submission of such content to, or the publication of such content </w:t>
      </w:r>
      <w:r w:rsidR="00CC1790">
        <w:rPr>
          <w:sz w:val="18"/>
          <w:szCs w:val="18"/>
        </w:rPr>
        <w:t>on, this website.]</w:t>
      </w:r>
    </w:p>
    <w:p w:rsidR="00000000" w:rsidRDefault="00CC1790">
      <w:pPr>
        <w:jc w:val="both"/>
        <w:rPr>
          <w:sz w:val="18"/>
          <w:szCs w:val="18"/>
        </w:rPr>
      </w:pPr>
    </w:p>
    <w:p w:rsidR="00000000" w:rsidRDefault="00CC1790">
      <w:pPr>
        <w:jc w:val="both"/>
        <w:rPr>
          <w:b/>
          <w:bCs/>
          <w:sz w:val="18"/>
          <w:szCs w:val="18"/>
        </w:rPr>
      </w:pPr>
      <w:r>
        <w:rPr>
          <w:b/>
          <w:bCs/>
          <w:sz w:val="18"/>
          <w:szCs w:val="18"/>
        </w:rPr>
        <w:t>No warranties</w:t>
      </w:r>
    </w:p>
    <w:p w:rsidR="00000000" w:rsidRDefault="00CC1790">
      <w:pPr>
        <w:jc w:val="center"/>
        <w:rPr>
          <w:b/>
          <w:bCs/>
          <w:sz w:val="18"/>
          <w:szCs w:val="18"/>
        </w:rPr>
      </w:pPr>
    </w:p>
    <w:p w:rsidR="00000000" w:rsidRDefault="00CC1790">
      <w:pPr>
        <w:jc w:val="both"/>
        <w:rPr>
          <w:sz w:val="18"/>
          <w:szCs w:val="18"/>
        </w:rPr>
      </w:pPr>
      <w:r>
        <w:rPr>
          <w:sz w:val="18"/>
          <w:szCs w:val="18"/>
        </w:rPr>
        <w:t>This website is provided “as is” without any representations or warrant</w:t>
      </w:r>
      <w:r w:rsidR="00E4521F">
        <w:rPr>
          <w:sz w:val="18"/>
          <w:szCs w:val="18"/>
        </w:rPr>
        <w:t>ies, express or i</w:t>
      </w:r>
      <w:r w:rsidR="00236C8C">
        <w:rPr>
          <w:sz w:val="18"/>
          <w:szCs w:val="18"/>
        </w:rPr>
        <w:t xml:space="preserve">mplied.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 xml:space="preserve">makes no representations or warranties in relation to this website or the information and materials provided on this </w:t>
      </w:r>
      <w:r>
        <w:rPr>
          <w:sz w:val="18"/>
          <w:szCs w:val="18"/>
        </w:rPr>
        <w:t xml:space="preserve">website.  </w:t>
      </w:r>
    </w:p>
    <w:p w:rsidR="00000000" w:rsidRDefault="00CC1790">
      <w:pPr>
        <w:jc w:val="both"/>
        <w:rPr>
          <w:sz w:val="18"/>
          <w:szCs w:val="18"/>
        </w:rPr>
      </w:pPr>
    </w:p>
    <w:p w:rsidR="00000000" w:rsidRDefault="00CC1790">
      <w:pPr>
        <w:jc w:val="both"/>
        <w:rPr>
          <w:sz w:val="18"/>
          <w:szCs w:val="18"/>
        </w:rPr>
      </w:pPr>
      <w:r>
        <w:rPr>
          <w:sz w:val="18"/>
          <w:szCs w:val="18"/>
        </w:rPr>
        <w:t>Without prejudice to the generality of</w:t>
      </w:r>
      <w:r w:rsidR="00E4521F">
        <w:rPr>
          <w:sz w:val="18"/>
          <w:szCs w:val="18"/>
        </w:rPr>
        <w:t xml:space="preserve"> the foregoing pa</w:t>
      </w:r>
      <w:r w:rsidR="00236C8C">
        <w:rPr>
          <w:sz w:val="18"/>
          <w:szCs w:val="18"/>
        </w:rPr>
        <w:t xml:space="preserve">ragraph,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does not warrant that:</w:t>
      </w:r>
    </w:p>
    <w:p w:rsidR="00000000" w:rsidRDefault="00CC1790">
      <w:pPr>
        <w:jc w:val="both"/>
        <w:rPr>
          <w:sz w:val="18"/>
          <w:szCs w:val="18"/>
        </w:rPr>
      </w:pPr>
    </w:p>
    <w:p w:rsidR="00000000" w:rsidRDefault="00CC1790">
      <w:pPr>
        <w:numPr>
          <w:ilvl w:val="0"/>
          <w:numId w:val="2"/>
        </w:numPr>
        <w:tabs>
          <w:tab w:val="left" w:pos="11520"/>
        </w:tabs>
        <w:jc w:val="both"/>
        <w:rPr>
          <w:sz w:val="18"/>
          <w:szCs w:val="18"/>
        </w:rPr>
      </w:pPr>
      <w:r>
        <w:rPr>
          <w:sz w:val="18"/>
          <w:szCs w:val="18"/>
        </w:rPr>
        <w:t>this website will be constantly available, or available at all; or</w:t>
      </w:r>
    </w:p>
    <w:p w:rsidR="00000000" w:rsidRDefault="00CC1790">
      <w:pPr>
        <w:numPr>
          <w:ilvl w:val="0"/>
          <w:numId w:val="2"/>
        </w:numPr>
        <w:tabs>
          <w:tab w:val="left" w:pos="11520"/>
        </w:tabs>
        <w:jc w:val="both"/>
        <w:rPr>
          <w:sz w:val="18"/>
          <w:szCs w:val="18"/>
        </w:rPr>
      </w:pPr>
      <w:proofErr w:type="gramStart"/>
      <w:r>
        <w:rPr>
          <w:sz w:val="18"/>
          <w:szCs w:val="18"/>
        </w:rPr>
        <w:t>the</w:t>
      </w:r>
      <w:proofErr w:type="gramEnd"/>
      <w:r>
        <w:rPr>
          <w:sz w:val="18"/>
          <w:szCs w:val="18"/>
        </w:rPr>
        <w:t xml:space="preserve"> information on this website is complete, true, accurate or non-misleading.</w:t>
      </w:r>
    </w:p>
    <w:p w:rsidR="00000000" w:rsidRDefault="00CC1790">
      <w:pPr>
        <w:jc w:val="both"/>
        <w:rPr>
          <w:sz w:val="18"/>
          <w:szCs w:val="18"/>
        </w:rPr>
      </w:pPr>
    </w:p>
    <w:p w:rsidR="00000000" w:rsidRDefault="00CC1790">
      <w:pPr>
        <w:jc w:val="both"/>
        <w:rPr>
          <w:sz w:val="18"/>
          <w:szCs w:val="18"/>
        </w:rPr>
      </w:pPr>
      <w:r>
        <w:rPr>
          <w:sz w:val="18"/>
          <w:szCs w:val="18"/>
        </w:rPr>
        <w:t>No</w:t>
      </w:r>
      <w:r>
        <w:rPr>
          <w:sz w:val="18"/>
          <w:szCs w:val="18"/>
        </w:rPr>
        <w:t>thing on this website constitutes, or is meant to constitute, advice of any kind.  [If you require advice in relation to any [legal, financial or medical] matter you should consult an appropriate professional.]</w:t>
      </w:r>
    </w:p>
    <w:p w:rsidR="00000000" w:rsidRDefault="00CC1790">
      <w:pPr>
        <w:jc w:val="both"/>
        <w:rPr>
          <w:sz w:val="18"/>
          <w:szCs w:val="18"/>
        </w:rPr>
      </w:pPr>
    </w:p>
    <w:p w:rsidR="00000000" w:rsidRDefault="00CC1790">
      <w:pPr>
        <w:jc w:val="both"/>
        <w:rPr>
          <w:b/>
          <w:bCs/>
          <w:sz w:val="18"/>
          <w:szCs w:val="18"/>
        </w:rPr>
      </w:pPr>
      <w:r>
        <w:rPr>
          <w:b/>
          <w:bCs/>
          <w:sz w:val="18"/>
          <w:szCs w:val="18"/>
        </w:rPr>
        <w:t>Limitations of liability</w:t>
      </w:r>
    </w:p>
    <w:p w:rsidR="00000000" w:rsidRDefault="00CC1790">
      <w:pPr>
        <w:jc w:val="both"/>
        <w:rPr>
          <w:sz w:val="18"/>
          <w:szCs w:val="18"/>
        </w:rPr>
      </w:pPr>
    </w:p>
    <w:p w:rsidR="00000000" w:rsidRDefault="00236C8C">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will not be</w:t>
      </w:r>
      <w:r w:rsidR="00CC1790">
        <w:rPr>
          <w:sz w:val="18"/>
          <w:szCs w:val="18"/>
        </w:rPr>
        <w:t xml:space="preserve"> liable to you (whether under the law of contact, the law of torts or otherwise) in relation to the contents of, or use of, or otherwise in connection with, this website:</w:t>
      </w:r>
    </w:p>
    <w:p w:rsidR="00000000" w:rsidRDefault="00CC1790">
      <w:pPr>
        <w:jc w:val="both"/>
        <w:rPr>
          <w:sz w:val="18"/>
          <w:szCs w:val="18"/>
        </w:rPr>
      </w:pPr>
    </w:p>
    <w:p w:rsidR="00000000" w:rsidRDefault="00CC1790">
      <w:pPr>
        <w:numPr>
          <w:ilvl w:val="0"/>
          <w:numId w:val="2"/>
        </w:numPr>
        <w:tabs>
          <w:tab w:val="left" w:pos="11520"/>
        </w:tabs>
        <w:jc w:val="both"/>
        <w:rPr>
          <w:sz w:val="18"/>
          <w:szCs w:val="18"/>
        </w:rPr>
      </w:pPr>
      <w:r>
        <w:rPr>
          <w:sz w:val="18"/>
          <w:szCs w:val="18"/>
        </w:rPr>
        <w:t>[to the extent that the website is provided free-of-charge, for any direct loss;]</w:t>
      </w:r>
    </w:p>
    <w:p w:rsidR="00000000" w:rsidRDefault="00CC1790">
      <w:pPr>
        <w:numPr>
          <w:ilvl w:val="0"/>
          <w:numId w:val="2"/>
        </w:numPr>
        <w:tabs>
          <w:tab w:val="left" w:pos="11520"/>
        </w:tabs>
        <w:jc w:val="both"/>
        <w:rPr>
          <w:sz w:val="18"/>
          <w:szCs w:val="18"/>
        </w:rPr>
      </w:pPr>
      <w:r>
        <w:rPr>
          <w:sz w:val="18"/>
          <w:szCs w:val="18"/>
        </w:rPr>
        <w:t>fo</w:t>
      </w:r>
      <w:r>
        <w:rPr>
          <w:sz w:val="18"/>
          <w:szCs w:val="18"/>
        </w:rPr>
        <w:t>r any indirect, special or consequential loss; or</w:t>
      </w:r>
    </w:p>
    <w:p w:rsidR="00000000" w:rsidRDefault="00CC1790">
      <w:pPr>
        <w:numPr>
          <w:ilvl w:val="0"/>
          <w:numId w:val="2"/>
        </w:numPr>
        <w:tabs>
          <w:tab w:val="left" w:pos="1152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000000" w:rsidRDefault="00CC1790">
      <w:pPr>
        <w:jc w:val="both"/>
        <w:rPr>
          <w:sz w:val="18"/>
          <w:szCs w:val="18"/>
        </w:rPr>
      </w:pPr>
    </w:p>
    <w:p w:rsidR="00000000" w:rsidRDefault="00CC1790">
      <w:pPr>
        <w:jc w:val="both"/>
        <w:rPr>
          <w:sz w:val="18"/>
          <w:szCs w:val="18"/>
        </w:rPr>
      </w:pPr>
      <w:r>
        <w:rPr>
          <w:sz w:val="18"/>
          <w:szCs w:val="18"/>
        </w:rPr>
        <w:t>These limitations o</w:t>
      </w:r>
      <w:r w:rsidR="00E4521F">
        <w:rPr>
          <w:sz w:val="18"/>
          <w:szCs w:val="18"/>
        </w:rPr>
        <w:t>f liability apply even i</w:t>
      </w:r>
      <w:r w:rsidR="00236C8C">
        <w:rPr>
          <w:sz w:val="18"/>
          <w:szCs w:val="18"/>
        </w:rPr>
        <w:t xml:space="preserve">f 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has been expressly advised of the potential loss.</w:t>
      </w:r>
    </w:p>
    <w:p w:rsidR="00000000" w:rsidRDefault="00CC1790">
      <w:pPr>
        <w:jc w:val="both"/>
        <w:rPr>
          <w:sz w:val="18"/>
          <w:szCs w:val="18"/>
        </w:rPr>
      </w:pPr>
    </w:p>
    <w:p w:rsidR="00000000" w:rsidRDefault="00CC1790">
      <w:pPr>
        <w:jc w:val="both"/>
        <w:rPr>
          <w:b/>
          <w:bCs/>
          <w:sz w:val="18"/>
          <w:szCs w:val="18"/>
        </w:rPr>
      </w:pPr>
      <w:r>
        <w:rPr>
          <w:b/>
          <w:bCs/>
          <w:sz w:val="18"/>
          <w:szCs w:val="18"/>
        </w:rPr>
        <w:t>Exceptions</w:t>
      </w:r>
    </w:p>
    <w:p w:rsidR="00000000" w:rsidRDefault="00CC1790">
      <w:pPr>
        <w:jc w:val="both"/>
        <w:rPr>
          <w:sz w:val="18"/>
          <w:szCs w:val="18"/>
        </w:rPr>
      </w:pPr>
    </w:p>
    <w:p w:rsidR="00000000" w:rsidRDefault="00CC1790">
      <w:pPr>
        <w:jc w:val="both"/>
        <w:rPr>
          <w:sz w:val="18"/>
          <w:szCs w:val="18"/>
        </w:rPr>
      </w:pPr>
      <w:r>
        <w:rPr>
          <w:sz w:val="18"/>
          <w:szCs w:val="18"/>
        </w:rPr>
        <w:t>Nothing in this website disclaimer will exclude or limit any warranty implied by law that it would be unlawful to exclude or limit; and nothi</w:t>
      </w:r>
      <w:r>
        <w:rPr>
          <w:sz w:val="18"/>
          <w:szCs w:val="18"/>
        </w:rPr>
        <w:t>ng in this website disclaime</w:t>
      </w:r>
      <w:r w:rsidR="00E4521F">
        <w:rPr>
          <w:sz w:val="18"/>
          <w:szCs w:val="18"/>
        </w:rPr>
        <w:t>r will exclude or</w:t>
      </w:r>
      <w:r w:rsidR="00236C8C">
        <w:rPr>
          <w:sz w:val="18"/>
          <w:szCs w:val="18"/>
        </w:rPr>
        <w:t xml:space="preserve"> limit 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Pr>
          <w:sz w:val="18"/>
          <w:szCs w:val="18"/>
        </w:rPr>
        <w:t xml:space="preserve"> liability in respect of any:</w:t>
      </w:r>
    </w:p>
    <w:p w:rsidR="00000000" w:rsidRDefault="00CC1790">
      <w:pPr>
        <w:jc w:val="both"/>
        <w:rPr>
          <w:sz w:val="18"/>
          <w:szCs w:val="18"/>
        </w:rPr>
      </w:pPr>
    </w:p>
    <w:p w:rsidR="00000000" w:rsidRDefault="00CC1790">
      <w:pPr>
        <w:numPr>
          <w:ilvl w:val="0"/>
          <w:numId w:val="1"/>
        </w:numPr>
        <w:tabs>
          <w:tab w:val="left" w:pos="11520"/>
        </w:tabs>
        <w:jc w:val="both"/>
        <w:rPr>
          <w:sz w:val="18"/>
          <w:szCs w:val="18"/>
        </w:rPr>
      </w:pPr>
      <w:r>
        <w:rPr>
          <w:sz w:val="18"/>
          <w:szCs w:val="18"/>
        </w:rPr>
        <w:t>death or pe</w:t>
      </w:r>
      <w:r w:rsidR="00236C8C">
        <w:rPr>
          <w:sz w:val="18"/>
          <w:szCs w:val="18"/>
        </w:rPr>
        <w:t xml:space="preserve">rsonal injury caused by 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Pr>
          <w:sz w:val="18"/>
          <w:szCs w:val="18"/>
        </w:rPr>
        <w:t xml:space="preserve"> negligence;</w:t>
      </w:r>
    </w:p>
    <w:p w:rsidR="00000000" w:rsidRDefault="00CC1790">
      <w:pPr>
        <w:numPr>
          <w:ilvl w:val="0"/>
          <w:numId w:val="1"/>
        </w:numPr>
        <w:tabs>
          <w:tab w:val="left" w:pos="11520"/>
        </w:tabs>
        <w:jc w:val="both"/>
        <w:rPr>
          <w:sz w:val="18"/>
          <w:szCs w:val="18"/>
        </w:rPr>
      </w:pPr>
      <w:r>
        <w:rPr>
          <w:sz w:val="18"/>
          <w:szCs w:val="18"/>
        </w:rPr>
        <w:t>fraud or fraudulent misrepr</w:t>
      </w:r>
      <w:r w:rsidR="00E4521F">
        <w:rPr>
          <w:sz w:val="18"/>
          <w:szCs w:val="18"/>
        </w:rPr>
        <w:t>esentation on the</w:t>
      </w:r>
      <w:r w:rsidR="00236C8C">
        <w:rPr>
          <w:sz w:val="18"/>
          <w:szCs w:val="18"/>
        </w:rPr>
        <w:t xml:space="preserve"> part of </w:t>
      </w:r>
      <w:r>
        <w:rPr>
          <w:sz w:val="18"/>
          <w:szCs w:val="18"/>
        </w:rPr>
        <w:t>;</w:t>
      </w:r>
      <w:r w:rsidR="00236C8C" w:rsidRPr="00236C8C">
        <w:rPr>
          <w:sz w:val="18"/>
          <w:szCs w:val="18"/>
        </w:rPr>
        <w:t xml:space="preserve"> </w:t>
      </w:r>
      <w:r w:rsidR="00236C8C">
        <w:rPr>
          <w:sz w:val="18"/>
          <w:szCs w:val="18"/>
        </w:rPr>
        <w:t xml:space="preserve">Baptist Spanish Publishing House\Casa Bautista de </w:t>
      </w:r>
      <w:proofErr w:type="spellStart"/>
      <w:r w:rsidR="00236C8C">
        <w:rPr>
          <w:sz w:val="18"/>
          <w:szCs w:val="18"/>
        </w:rPr>
        <w:t>Publicaciones</w:t>
      </w:r>
      <w:proofErr w:type="spellEnd"/>
      <w:r w:rsidR="00236C8C">
        <w:rPr>
          <w:sz w:val="18"/>
          <w:szCs w:val="18"/>
        </w:rPr>
        <w:t xml:space="preserve"> DBA Editorial Mundo Hispano</w:t>
      </w:r>
      <w:r>
        <w:rPr>
          <w:sz w:val="18"/>
          <w:szCs w:val="18"/>
        </w:rPr>
        <w:t xml:space="preserve"> or</w:t>
      </w:r>
    </w:p>
    <w:p w:rsidR="00000000" w:rsidRDefault="00CC1790">
      <w:pPr>
        <w:numPr>
          <w:ilvl w:val="0"/>
          <w:numId w:val="1"/>
        </w:numPr>
        <w:tabs>
          <w:tab w:val="left" w:pos="11520"/>
        </w:tabs>
        <w:jc w:val="both"/>
        <w:rPr>
          <w:sz w:val="18"/>
          <w:szCs w:val="18"/>
        </w:rPr>
      </w:pPr>
      <w:proofErr w:type="gramStart"/>
      <w:r>
        <w:rPr>
          <w:sz w:val="18"/>
          <w:szCs w:val="18"/>
        </w:rPr>
        <w:t>matter</w:t>
      </w:r>
      <w:proofErr w:type="gramEnd"/>
      <w:r>
        <w:rPr>
          <w:sz w:val="18"/>
          <w:szCs w:val="18"/>
        </w:rPr>
        <w:t xml:space="preserve"> which it would be illegal or unlawful </w:t>
      </w:r>
      <w:r w:rsidR="00236C8C">
        <w:rPr>
          <w:sz w:val="18"/>
          <w:szCs w:val="18"/>
        </w:rPr>
        <w:t xml:space="preserve">for </w:t>
      </w:r>
      <w:r>
        <w:rPr>
          <w:sz w:val="18"/>
          <w:szCs w:val="18"/>
        </w:rPr>
        <w:t xml:space="preserve"> </w:t>
      </w:r>
      <w:r w:rsidR="00236C8C">
        <w:rPr>
          <w:sz w:val="18"/>
          <w:szCs w:val="18"/>
        </w:rPr>
        <w:t xml:space="preserve">Baptist Spanish Publishing House\Casa Bautista de </w:t>
      </w:r>
      <w:proofErr w:type="spellStart"/>
      <w:r w:rsidR="00236C8C">
        <w:rPr>
          <w:sz w:val="18"/>
          <w:szCs w:val="18"/>
        </w:rPr>
        <w:t>Publicaciones</w:t>
      </w:r>
      <w:proofErr w:type="spellEnd"/>
      <w:r w:rsidR="00236C8C">
        <w:rPr>
          <w:sz w:val="18"/>
          <w:szCs w:val="18"/>
        </w:rPr>
        <w:t xml:space="preserve"> DBA Editorial Mundo Hispano </w:t>
      </w:r>
      <w:r>
        <w:rPr>
          <w:sz w:val="18"/>
          <w:szCs w:val="18"/>
        </w:rPr>
        <w:t xml:space="preserve">to exclude or limit, or to attempt or purport to exclude or limit, its liability. </w:t>
      </w:r>
    </w:p>
    <w:p w:rsidR="00000000" w:rsidRDefault="00CC1790">
      <w:pPr>
        <w:jc w:val="both"/>
        <w:rPr>
          <w:sz w:val="18"/>
          <w:szCs w:val="18"/>
        </w:rPr>
      </w:pPr>
    </w:p>
    <w:p w:rsidR="00000000" w:rsidRDefault="00CC1790">
      <w:pPr>
        <w:jc w:val="both"/>
        <w:rPr>
          <w:b/>
          <w:bCs/>
          <w:sz w:val="18"/>
          <w:szCs w:val="18"/>
        </w:rPr>
      </w:pPr>
      <w:r>
        <w:rPr>
          <w:b/>
          <w:bCs/>
          <w:sz w:val="18"/>
          <w:szCs w:val="18"/>
        </w:rPr>
        <w:t>Reasonableness</w:t>
      </w:r>
    </w:p>
    <w:p w:rsidR="00000000" w:rsidRDefault="00CC1790">
      <w:pPr>
        <w:jc w:val="both"/>
        <w:rPr>
          <w:sz w:val="18"/>
          <w:szCs w:val="18"/>
        </w:rPr>
      </w:pPr>
    </w:p>
    <w:p w:rsidR="00000000" w:rsidRDefault="00CC1790">
      <w:pPr>
        <w:jc w:val="both"/>
        <w:rPr>
          <w:sz w:val="18"/>
          <w:szCs w:val="18"/>
        </w:rPr>
      </w:pPr>
      <w:r>
        <w:rPr>
          <w:sz w:val="18"/>
          <w:szCs w:val="18"/>
        </w:rPr>
        <w:lastRenderedPageBreak/>
        <w:t xml:space="preserve">By using this website, you agree that the exclusions and limitations of liability set out in this website disclaimer are reasonable.  </w:t>
      </w:r>
    </w:p>
    <w:p w:rsidR="00000000" w:rsidRDefault="00CC1790">
      <w:pPr>
        <w:jc w:val="both"/>
        <w:rPr>
          <w:sz w:val="18"/>
          <w:szCs w:val="18"/>
        </w:rPr>
      </w:pPr>
    </w:p>
    <w:p w:rsidR="00000000" w:rsidRDefault="00CC1790">
      <w:pPr>
        <w:jc w:val="both"/>
        <w:rPr>
          <w:sz w:val="18"/>
          <w:szCs w:val="18"/>
        </w:rPr>
      </w:pPr>
      <w:r>
        <w:rPr>
          <w:sz w:val="18"/>
          <w:szCs w:val="18"/>
        </w:rPr>
        <w:t>If you do</w:t>
      </w:r>
      <w:r>
        <w:rPr>
          <w:sz w:val="18"/>
          <w:szCs w:val="18"/>
        </w:rPr>
        <w:t xml:space="preserve"> not think they are reasonable, you must not use this website.</w:t>
      </w:r>
    </w:p>
    <w:p w:rsidR="00000000" w:rsidRDefault="00CC1790">
      <w:pPr>
        <w:jc w:val="both"/>
        <w:rPr>
          <w:sz w:val="18"/>
          <w:szCs w:val="18"/>
        </w:rPr>
      </w:pPr>
    </w:p>
    <w:p w:rsidR="00000000" w:rsidRDefault="00CC1790">
      <w:pPr>
        <w:jc w:val="both"/>
        <w:rPr>
          <w:b/>
          <w:bCs/>
          <w:sz w:val="18"/>
          <w:szCs w:val="18"/>
        </w:rPr>
      </w:pPr>
      <w:r>
        <w:rPr>
          <w:b/>
          <w:bCs/>
          <w:sz w:val="18"/>
          <w:szCs w:val="18"/>
        </w:rPr>
        <w:t>Other parties</w:t>
      </w:r>
    </w:p>
    <w:p w:rsidR="00000000" w:rsidRDefault="00CC1790">
      <w:pPr>
        <w:jc w:val="both"/>
        <w:rPr>
          <w:sz w:val="18"/>
          <w:szCs w:val="18"/>
        </w:rPr>
      </w:pPr>
    </w:p>
    <w:p w:rsidR="00000000" w:rsidRDefault="00CC1790">
      <w:pPr>
        <w:jc w:val="both"/>
        <w:rPr>
          <w:rFonts w:eastAsia="SimSun"/>
          <w:sz w:val="18"/>
          <w:szCs w:val="18"/>
          <w:lang w:eastAsia="ar-SA"/>
        </w:rPr>
      </w:pPr>
      <w:r>
        <w:rPr>
          <w:rFonts w:eastAsia="SimSun"/>
          <w:sz w:val="18"/>
          <w:szCs w:val="18"/>
          <w:lang w:eastAsia="ar-SA"/>
        </w:rPr>
        <w:t xml:space="preserve">[You accept that, as a </w:t>
      </w:r>
      <w:r w:rsidR="00E4521F">
        <w:rPr>
          <w:rFonts w:eastAsia="SimSun"/>
          <w:sz w:val="18"/>
          <w:szCs w:val="18"/>
          <w:lang w:eastAsia="ar-SA"/>
        </w:rPr>
        <w:t>limited liability</w:t>
      </w:r>
      <w:r w:rsidR="0050464B">
        <w:rPr>
          <w:rFonts w:eastAsia="SimSun"/>
          <w:sz w:val="18"/>
          <w:szCs w:val="18"/>
          <w:lang w:eastAsia="ar-SA"/>
        </w:rPr>
        <w:t xml:space="preserve"> entity, </w:t>
      </w:r>
      <w:r w:rsidR="0050464B">
        <w:rPr>
          <w:sz w:val="18"/>
          <w:szCs w:val="18"/>
        </w:rPr>
        <w:t xml:space="preserve">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Pr>
          <w:rFonts w:eastAsia="SimSun"/>
          <w:sz w:val="18"/>
          <w:szCs w:val="18"/>
          <w:lang w:eastAsia="ar-SA"/>
        </w:rPr>
        <w:t xml:space="preserve">has an interest in limiting the personal liability of its officers and employees.  You agree that you will not bring any </w:t>
      </w:r>
      <w:r>
        <w:rPr>
          <w:rFonts w:eastAsia="SimSun"/>
          <w:sz w:val="18"/>
          <w:szCs w:val="18"/>
          <w:lang w:eastAsia="ar-SA"/>
        </w:rPr>
        <w:t>c</w:t>
      </w:r>
      <w:r w:rsidR="00E4521F">
        <w:rPr>
          <w:rFonts w:eastAsia="SimSun"/>
          <w:sz w:val="18"/>
          <w:szCs w:val="18"/>
          <w:lang w:eastAsia="ar-SA"/>
        </w:rPr>
        <w:t>laim personally</w:t>
      </w:r>
      <w:r w:rsidR="0050464B">
        <w:rPr>
          <w:rFonts w:eastAsia="SimSun"/>
          <w:sz w:val="18"/>
          <w:szCs w:val="18"/>
          <w:lang w:eastAsia="ar-SA"/>
        </w:rPr>
        <w:t xml:space="preserve"> </w:t>
      </w:r>
      <w:proofErr w:type="gramStart"/>
      <w:r w:rsidR="0050464B">
        <w:rPr>
          <w:rFonts w:eastAsia="SimSun"/>
          <w:sz w:val="18"/>
          <w:szCs w:val="18"/>
          <w:lang w:eastAsia="ar-SA"/>
        </w:rPr>
        <w:t xml:space="preserve">against </w:t>
      </w:r>
      <w:r>
        <w:rPr>
          <w:rFonts w:eastAsia="SimSun"/>
          <w:sz w:val="18"/>
          <w:szCs w:val="18"/>
          <w:lang w:eastAsia="ar-SA"/>
        </w:rPr>
        <w:t xml:space="preserve"> </w:t>
      </w:r>
      <w:r w:rsidR="0050464B">
        <w:rPr>
          <w:sz w:val="18"/>
          <w:szCs w:val="18"/>
        </w:rPr>
        <w:t>Baptist</w:t>
      </w:r>
      <w:proofErr w:type="gramEnd"/>
      <w:r w:rsidR="0050464B">
        <w:rPr>
          <w:sz w:val="18"/>
          <w:szCs w:val="18"/>
        </w:rPr>
        <w:t xml:space="preserve">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Pr>
          <w:rFonts w:eastAsia="SimSun"/>
          <w:sz w:val="18"/>
          <w:szCs w:val="18"/>
          <w:lang w:eastAsia="ar-SA"/>
        </w:rPr>
        <w:t>officers or employees in respect of any losses you suffer in connection with the website.]</w:t>
      </w:r>
    </w:p>
    <w:p w:rsidR="00000000" w:rsidRDefault="00CC1790">
      <w:pPr>
        <w:jc w:val="both"/>
        <w:rPr>
          <w:sz w:val="18"/>
          <w:szCs w:val="18"/>
        </w:rPr>
      </w:pPr>
    </w:p>
    <w:p w:rsidR="00000000" w:rsidRDefault="00CC1790">
      <w:pPr>
        <w:jc w:val="both"/>
        <w:rPr>
          <w:sz w:val="18"/>
          <w:szCs w:val="18"/>
        </w:rPr>
      </w:pPr>
      <w:r>
        <w:rPr>
          <w:sz w:val="18"/>
          <w:szCs w:val="18"/>
        </w:rPr>
        <w:t>[Without prejudice to the foregoing paragraph,] you agree that the limitations of warranties and liability set out in this website</w:t>
      </w:r>
      <w:r>
        <w:rPr>
          <w:sz w:val="18"/>
          <w:szCs w:val="18"/>
        </w:rPr>
        <w:t xml:space="preserve"> </w:t>
      </w:r>
      <w:r w:rsidR="00E4521F">
        <w:rPr>
          <w:sz w:val="18"/>
          <w:szCs w:val="18"/>
        </w:rPr>
        <w:t>disclaimer will</w:t>
      </w:r>
      <w:r w:rsidR="0050464B">
        <w:rPr>
          <w:sz w:val="18"/>
          <w:szCs w:val="18"/>
        </w:rPr>
        <w:t xml:space="preserve"> protect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Pr>
          <w:sz w:val="18"/>
          <w:szCs w:val="18"/>
        </w:rPr>
        <w:t>officers, employees, agents, subsidiaries, successors, assigns and s</w:t>
      </w:r>
      <w:r w:rsidR="00E4521F">
        <w:rPr>
          <w:sz w:val="18"/>
          <w:szCs w:val="18"/>
        </w:rPr>
        <w:t>ub-contractors as well as</w:t>
      </w:r>
      <w:r w:rsidR="0050464B">
        <w:rPr>
          <w:sz w:val="18"/>
          <w:szCs w:val="18"/>
        </w:rPr>
        <w:t xml:space="preserve"> Baptist Spanish Publishing House\Casa Bautista de </w:t>
      </w:r>
      <w:proofErr w:type="spellStart"/>
      <w:r w:rsidR="0050464B">
        <w:rPr>
          <w:sz w:val="18"/>
          <w:szCs w:val="18"/>
        </w:rPr>
        <w:t>Publicaciones</w:t>
      </w:r>
      <w:proofErr w:type="spellEnd"/>
      <w:r w:rsidR="0050464B">
        <w:rPr>
          <w:sz w:val="18"/>
          <w:szCs w:val="18"/>
        </w:rPr>
        <w:t xml:space="preserve"> DBA Editorial Mundo Hispano</w:t>
      </w:r>
      <w:r>
        <w:rPr>
          <w:sz w:val="18"/>
          <w:szCs w:val="18"/>
        </w:rPr>
        <w:t xml:space="preserve">. </w:t>
      </w:r>
    </w:p>
    <w:p w:rsidR="00000000" w:rsidRDefault="00CC1790">
      <w:pPr>
        <w:jc w:val="both"/>
        <w:rPr>
          <w:sz w:val="18"/>
          <w:szCs w:val="18"/>
        </w:rPr>
      </w:pPr>
    </w:p>
    <w:p w:rsidR="00000000" w:rsidRDefault="00CC1790">
      <w:pPr>
        <w:jc w:val="both"/>
        <w:rPr>
          <w:b/>
          <w:bCs/>
          <w:sz w:val="18"/>
          <w:szCs w:val="18"/>
        </w:rPr>
      </w:pPr>
      <w:r>
        <w:rPr>
          <w:b/>
          <w:bCs/>
          <w:sz w:val="18"/>
          <w:szCs w:val="18"/>
        </w:rPr>
        <w:t>Unenforceable provisions</w:t>
      </w:r>
    </w:p>
    <w:p w:rsidR="00000000" w:rsidRDefault="00CC1790">
      <w:pPr>
        <w:jc w:val="both"/>
        <w:rPr>
          <w:sz w:val="18"/>
          <w:szCs w:val="18"/>
        </w:rPr>
      </w:pPr>
    </w:p>
    <w:p w:rsidR="00000000" w:rsidRDefault="00CC1790">
      <w:pPr>
        <w:jc w:val="both"/>
        <w:rPr>
          <w:sz w:val="18"/>
          <w:szCs w:val="18"/>
        </w:rPr>
      </w:pPr>
      <w:r>
        <w:rPr>
          <w:sz w:val="18"/>
          <w:szCs w:val="18"/>
        </w:rPr>
        <w:t>If any provision of this website disclaimer is, or is found to be, unenforceable under appli</w:t>
      </w:r>
      <w:r>
        <w:rPr>
          <w:sz w:val="18"/>
          <w:szCs w:val="18"/>
        </w:rPr>
        <w:t>cable law, that will not affect the enforceability of the other provisions of this website disclaimer.</w:t>
      </w:r>
    </w:p>
    <w:p w:rsidR="00000000" w:rsidRDefault="00CC1790">
      <w:pPr>
        <w:jc w:val="both"/>
        <w:rPr>
          <w:sz w:val="18"/>
          <w:szCs w:val="18"/>
        </w:rPr>
      </w:pPr>
    </w:p>
    <w:p w:rsidR="00000000" w:rsidRDefault="00CC1790">
      <w:pPr>
        <w:jc w:val="both"/>
        <w:rPr>
          <w:b/>
          <w:bCs/>
          <w:sz w:val="18"/>
          <w:szCs w:val="18"/>
        </w:rPr>
      </w:pPr>
      <w:r>
        <w:rPr>
          <w:b/>
          <w:bCs/>
          <w:sz w:val="18"/>
          <w:szCs w:val="18"/>
        </w:rPr>
        <w:t>Indemnity</w:t>
      </w:r>
    </w:p>
    <w:p w:rsidR="00000000" w:rsidRDefault="00CC1790">
      <w:pPr>
        <w:jc w:val="both"/>
        <w:rPr>
          <w:sz w:val="18"/>
          <w:szCs w:val="18"/>
        </w:rPr>
      </w:pPr>
    </w:p>
    <w:p w:rsidR="00000000" w:rsidRDefault="00E4521F">
      <w:pPr>
        <w:jc w:val="both"/>
        <w:rPr>
          <w:sz w:val="18"/>
          <w:szCs w:val="18"/>
        </w:rPr>
      </w:pPr>
      <w:r>
        <w:rPr>
          <w:sz w:val="18"/>
          <w:szCs w:val="18"/>
        </w:rPr>
        <w:t>You here</w:t>
      </w:r>
      <w:r w:rsidR="0050464B">
        <w:rPr>
          <w:sz w:val="18"/>
          <w:szCs w:val="18"/>
        </w:rPr>
        <w:t xml:space="preserve">by indemnify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Pr>
          <w:sz w:val="18"/>
          <w:szCs w:val="18"/>
        </w:rPr>
        <w:t>and undertake</w:t>
      </w:r>
      <w:r w:rsidR="0050464B">
        <w:rPr>
          <w:sz w:val="18"/>
          <w:szCs w:val="18"/>
        </w:rPr>
        <w:t xml:space="preserve"> to keep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sidR="00CC1790">
        <w:rPr>
          <w:sz w:val="18"/>
          <w:szCs w:val="18"/>
        </w:rPr>
        <w:t xml:space="preserve">indemnified against any losses, damages, costs, liabilities and expenses (including </w:t>
      </w:r>
      <w:r w:rsidR="00CC1790">
        <w:rPr>
          <w:sz w:val="18"/>
          <w:szCs w:val="18"/>
        </w:rPr>
        <w:t>without limitation legal expense</w:t>
      </w:r>
      <w:r>
        <w:rPr>
          <w:sz w:val="18"/>
          <w:szCs w:val="18"/>
        </w:rPr>
        <w:t>s and any amounts</w:t>
      </w:r>
      <w:r w:rsidR="0050464B">
        <w:rPr>
          <w:sz w:val="18"/>
          <w:szCs w:val="18"/>
        </w:rPr>
        <w:t xml:space="preserve"> paid by </w:t>
      </w:r>
      <w:r w:rsidR="00CC1790">
        <w:rPr>
          <w:sz w:val="18"/>
          <w:szCs w:val="18"/>
        </w:rPr>
        <w:t xml:space="preserve"> </w:t>
      </w:r>
      <w:r w:rsidR="0050464B">
        <w:rPr>
          <w:sz w:val="18"/>
          <w:szCs w:val="18"/>
        </w:rPr>
        <w:t xml:space="preserve">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sidR="00CC1790">
        <w:rPr>
          <w:sz w:val="18"/>
          <w:szCs w:val="18"/>
        </w:rPr>
        <w:t>to a third party in settlement of a claim or d</w:t>
      </w:r>
      <w:r>
        <w:rPr>
          <w:sz w:val="18"/>
          <w:szCs w:val="18"/>
        </w:rPr>
        <w:t>ispute on the a</w:t>
      </w:r>
      <w:r w:rsidR="0050464B">
        <w:rPr>
          <w:sz w:val="18"/>
          <w:szCs w:val="18"/>
        </w:rPr>
        <w:t xml:space="preserve">dvice of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sidR="00CC1790">
        <w:rPr>
          <w:sz w:val="18"/>
          <w:szCs w:val="18"/>
        </w:rPr>
        <w:t>legal advisers</w:t>
      </w:r>
      <w:r>
        <w:rPr>
          <w:sz w:val="18"/>
          <w:szCs w:val="18"/>
        </w:rPr>
        <w:t>) incurred or suf</w:t>
      </w:r>
      <w:r w:rsidR="0050464B">
        <w:rPr>
          <w:sz w:val="18"/>
          <w:szCs w:val="18"/>
        </w:rPr>
        <w:t xml:space="preserve">fered by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sidR="00CC1790">
        <w:rPr>
          <w:sz w:val="18"/>
          <w:szCs w:val="18"/>
        </w:rPr>
        <w:t xml:space="preserve">arising out of any breach by you of any provision of these terms </w:t>
      </w:r>
      <w:r w:rsidR="00CC1790">
        <w:rPr>
          <w:sz w:val="18"/>
          <w:szCs w:val="18"/>
        </w:rPr>
        <w:t>and conditions[, or arising out of any claim that you have breached any provision of these terms and conditions].</w:t>
      </w:r>
    </w:p>
    <w:p w:rsidR="00000000" w:rsidRDefault="00CC1790">
      <w:pPr>
        <w:jc w:val="both"/>
        <w:rPr>
          <w:sz w:val="18"/>
          <w:szCs w:val="18"/>
        </w:rPr>
      </w:pPr>
    </w:p>
    <w:p w:rsidR="00000000" w:rsidRDefault="00CC1790">
      <w:pPr>
        <w:jc w:val="both"/>
        <w:rPr>
          <w:b/>
          <w:bCs/>
          <w:sz w:val="18"/>
          <w:szCs w:val="18"/>
        </w:rPr>
      </w:pPr>
      <w:r>
        <w:rPr>
          <w:b/>
          <w:bCs/>
          <w:sz w:val="18"/>
          <w:szCs w:val="18"/>
        </w:rPr>
        <w:t>Breaches of these terms and conditions</w:t>
      </w:r>
    </w:p>
    <w:p w:rsidR="00000000" w:rsidRDefault="00CC1790">
      <w:pPr>
        <w:jc w:val="both"/>
        <w:rPr>
          <w:sz w:val="18"/>
          <w:szCs w:val="18"/>
        </w:rPr>
      </w:pPr>
    </w:p>
    <w:p w:rsidR="00000000" w:rsidRDefault="00E4521F">
      <w:pPr>
        <w:jc w:val="both"/>
        <w:rPr>
          <w:sz w:val="18"/>
          <w:szCs w:val="18"/>
        </w:rPr>
      </w:pPr>
      <w:r>
        <w:rPr>
          <w:sz w:val="18"/>
          <w:szCs w:val="18"/>
        </w:rPr>
        <w:t>Without prej</w:t>
      </w:r>
      <w:r w:rsidR="0050464B">
        <w:rPr>
          <w:sz w:val="18"/>
          <w:szCs w:val="18"/>
        </w:rPr>
        <w:t xml:space="preserve">udice to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sidR="00CC1790">
        <w:rPr>
          <w:sz w:val="18"/>
          <w:szCs w:val="18"/>
        </w:rPr>
        <w:t>other rights under these terms and conditions, if you breach these term</w:t>
      </w:r>
      <w:r w:rsidR="00CC1790">
        <w:rPr>
          <w:sz w:val="18"/>
          <w:szCs w:val="18"/>
        </w:rPr>
        <w:t>s a</w:t>
      </w:r>
      <w:r>
        <w:rPr>
          <w:sz w:val="18"/>
          <w:szCs w:val="18"/>
        </w:rPr>
        <w:t>nd conditions i</w:t>
      </w:r>
      <w:r w:rsidR="0050464B">
        <w:rPr>
          <w:sz w:val="18"/>
          <w:szCs w:val="18"/>
        </w:rPr>
        <w:t xml:space="preserve">n any way, Baptist Spanish Publishing House\Casa Bautista de </w:t>
      </w:r>
      <w:proofErr w:type="spellStart"/>
      <w:r w:rsidR="0050464B">
        <w:rPr>
          <w:sz w:val="18"/>
          <w:szCs w:val="18"/>
        </w:rPr>
        <w:t>Publicaciones</w:t>
      </w:r>
      <w:proofErr w:type="spellEnd"/>
      <w:r w:rsidR="0050464B">
        <w:rPr>
          <w:sz w:val="18"/>
          <w:szCs w:val="18"/>
        </w:rPr>
        <w:t xml:space="preserve"> DBA Editorial Mundo Hispano </w:t>
      </w:r>
      <w:r>
        <w:rPr>
          <w:sz w:val="18"/>
          <w:szCs w:val="18"/>
        </w:rPr>
        <w:t>may take such ac</w:t>
      </w:r>
      <w:r w:rsidR="0050464B">
        <w:rPr>
          <w:sz w:val="18"/>
          <w:szCs w:val="18"/>
        </w:rPr>
        <w:t xml:space="preserve">tion as Baptist Spanish Publishing House\Casa Bautista de </w:t>
      </w:r>
      <w:proofErr w:type="spellStart"/>
      <w:r w:rsidR="0050464B">
        <w:rPr>
          <w:sz w:val="18"/>
          <w:szCs w:val="18"/>
        </w:rPr>
        <w:t>Publicaciones</w:t>
      </w:r>
      <w:proofErr w:type="spellEnd"/>
      <w:r w:rsidR="0050464B">
        <w:rPr>
          <w:sz w:val="18"/>
          <w:szCs w:val="18"/>
        </w:rPr>
        <w:t xml:space="preserve"> DBA Editorial Mundo Hispano</w:t>
      </w:r>
      <w:r w:rsidR="00CC1790">
        <w:rPr>
          <w:sz w:val="18"/>
          <w:szCs w:val="18"/>
        </w:rPr>
        <w:t xml:space="preserve"> deems appropriate to deal with the breach, including suspending your access to the website, prohibiting you from accessing the website, blocking computers using your IP address from accessi</w:t>
      </w:r>
      <w:r w:rsidR="00CC1790">
        <w:rPr>
          <w:sz w:val="18"/>
          <w:szCs w:val="18"/>
        </w:rPr>
        <w:t>ng the website, contacting your internet service provider to request that they block your access to the website and/or bringing court proceedings against you.</w:t>
      </w:r>
    </w:p>
    <w:p w:rsidR="00000000" w:rsidRDefault="00CC1790">
      <w:pPr>
        <w:jc w:val="both"/>
        <w:rPr>
          <w:sz w:val="18"/>
          <w:szCs w:val="18"/>
        </w:rPr>
      </w:pPr>
    </w:p>
    <w:p w:rsidR="00000000" w:rsidRDefault="00CC1790">
      <w:pPr>
        <w:jc w:val="both"/>
        <w:rPr>
          <w:b/>
          <w:bCs/>
          <w:sz w:val="18"/>
          <w:szCs w:val="18"/>
        </w:rPr>
      </w:pPr>
      <w:r>
        <w:rPr>
          <w:b/>
          <w:bCs/>
          <w:sz w:val="18"/>
          <w:szCs w:val="18"/>
        </w:rPr>
        <w:t>Variation</w:t>
      </w:r>
    </w:p>
    <w:p w:rsidR="00000000" w:rsidRDefault="00CC1790">
      <w:pPr>
        <w:jc w:val="both"/>
        <w:rPr>
          <w:sz w:val="18"/>
          <w:szCs w:val="18"/>
        </w:rPr>
      </w:pPr>
    </w:p>
    <w:p w:rsidR="00000000" w:rsidRDefault="00CC1790">
      <w:pPr>
        <w:jc w:val="both"/>
        <w:rPr>
          <w:sz w:val="18"/>
          <w:szCs w:val="18"/>
        </w:rPr>
      </w:pPr>
      <w:r>
        <w:rPr>
          <w:sz w:val="18"/>
          <w:szCs w:val="18"/>
        </w:rPr>
        <w:t xml:space="preserve"> </w:t>
      </w:r>
      <w:r w:rsidR="004C7989">
        <w:rPr>
          <w:sz w:val="18"/>
          <w:szCs w:val="18"/>
        </w:rPr>
        <w:t xml:space="preserve">Baptist Spanish Publishing House\Casa Bautista de </w:t>
      </w:r>
      <w:proofErr w:type="spellStart"/>
      <w:r w:rsidR="004C7989">
        <w:rPr>
          <w:sz w:val="18"/>
          <w:szCs w:val="18"/>
        </w:rPr>
        <w:t>Publicaciones</w:t>
      </w:r>
      <w:proofErr w:type="spellEnd"/>
      <w:r w:rsidR="004C7989">
        <w:rPr>
          <w:sz w:val="18"/>
          <w:szCs w:val="18"/>
        </w:rPr>
        <w:t xml:space="preserve"> DBA Editorial Mundo Hispano </w:t>
      </w:r>
      <w:r>
        <w:rPr>
          <w:sz w:val="18"/>
          <w:szCs w:val="18"/>
        </w:rPr>
        <w:t>may revise these terms and conditions from time-to-time.  Revised terms and co</w:t>
      </w:r>
      <w:r>
        <w:rPr>
          <w:sz w:val="18"/>
          <w:szCs w:val="18"/>
        </w:rPr>
        <w:t>nditions will apply to the use of this website from the date of the publication of the revised terms and conditions on this website.  Please check this page regularly to ensure you are familiar with the current version.</w:t>
      </w:r>
    </w:p>
    <w:p w:rsidR="00000000" w:rsidRDefault="00CC1790">
      <w:pPr>
        <w:jc w:val="both"/>
        <w:rPr>
          <w:sz w:val="18"/>
          <w:szCs w:val="18"/>
        </w:rPr>
      </w:pPr>
    </w:p>
    <w:p w:rsidR="00000000" w:rsidRDefault="00CC1790">
      <w:pPr>
        <w:jc w:val="both"/>
        <w:rPr>
          <w:b/>
          <w:bCs/>
          <w:sz w:val="18"/>
          <w:szCs w:val="18"/>
        </w:rPr>
      </w:pPr>
      <w:r>
        <w:rPr>
          <w:b/>
          <w:bCs/>
          <w:sz w:val="18"/>
          <w:szCs w:val="18"/>
        </w:rPr>
        <w:t>Assignment</w:t>
      </w:r>
    </w:p>
    <w:p w:rsidR="00000000" w:rsidRDefault="00CC1790">
      <w:pPr>
        <w:jc w:val="both"/>
        <w:rPr>
          <w:sz w:val="18"/>
          <w:szCs w:val="18"/>
        </w:rPr>
      </w:pPr>
    </w:p>
    <w:p w:rsidR="00000000" w:rsidRDefault="004C7989">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may transfer, su</w:t>
      </w:r>
      <w:r w:rsidR="00CC1790">
        <w:rPr>
          <w:sz w:val="18"/>
          <w:szCs w:val="18"/>
        </w:rPr>
        <w:t>b-contract</w:t>
      </w:r>
      <w:r w:rsidR="00E4521F">
        <w:rPr>
          <w:sz w:val="18"/>
          <w:szCs w:val="18"/>
        </w:rPr>
        <w:t xml:space="preserve"> or otherwise deal wit</w:t>
      </w:r>
      <w:r>
        <w:rPr>
          <w:sz w:val="18"/>
          <w:szCs w:val="18"/>
        </w:rPr>
        <w:t xml:space="preserve">h Baptist Spanish Publishing House\Casa Bautista de </w:t>
      </w:r>
      <w:proofErr w:type="spellStart"/>
      <w:r>
        <w:rPr>
          <w:sz w:val="18"/>
          <w:szCs w:val="18"/>
        </w:rPr>
        <w:t>Publicaciones</w:t>
      </w:r>
      <w:proofErr w:type="spellEnd"/>
      <w:r>
        <w:rPr>
          <w:sz w:val="18"/>
          <w:szCs w:val="18"/>
        </w:rPr>
        <w:t xml:space="preserve"> DBA Editorial Mundo Hispano </w:t>
      </w:r>
      <w:r w:rsidR="00CC1790">
        <w:rPr>
          <w:sz w:val="18"/>
          <w:szCs w:val="18"/>
        </w:rPr>
        <w:t>rights and/or obligations under these terms and conditions without notifying you or obtaining your consent.</w:t>
      </w:r>
    </w:p>
    <w:p w:rsidR="00000000" w:rsidRDefault="00CC1790">
      <w:pPr>
        <w:jc w:val="both"/>
        <w:rPr>
          <w:sz w:val="18"/>
          <w:szCs w:val="18"/>
        </w:rPr>
      </w:pPr>
    </w:p>
    <w:p w:rsidR="00000000" w:rsidRDefault="00CC1790">
      <w:pPr>
        <w:jc w:val="both"/>
        <w:rPr>
          <w:sz w:val="18"/>
          <w:szCs w:val="18"/>
        </w:rPr>
      </w:pPr>
      <w:r>
        <w:rPr>
          <w:sz w:val="18"/>
          <w:szCs w:val="18"/>
        </w:rPr>
        <w:t>You may not transfer, sub-contract or otherwise deal with your rights and/or obligations under these ter</w:t>
      </w:r>
      <w:r>
        <w:rPr>
          <w:sz w:val="18"/>
          <w:szCs w:val="18"/>
        </w:rPr>
        <w:t xml:space="preserve">ms and conditions.  </w:t>
      </w:r>
    </w:p>
    <w:p w:rsidR="00000000" w:rsidRDefault="00CC1790">
      <w:pPr>
        <w:jc w:val="both"/>
        <w:rPr>
          <w:sz w:val="18"/>
          <w:szCs w:val="18"/>
        </w:rPr>
      </w:pPr>
    </w:p>
    <w:p w:rsidR="00000000" w:rsidRDefault="00CC1790">
      <w:pPr>
        <w:jc w:val="both"/>
        <w:rPr>
          <w:b/>
          <w:bCs/>
          <w:sz w:val="18"/>
          <w:szCs w:val="18"/>
        </w:rPr>
      </w:pPr>
      <w:r>
        <w:rPr>
          <w:b/>
          <w:bCs/>
          <w:sz w:val="18"/>
          <w:szCs w:val="18"/>
        </w:rPr>
        <w:t>Severability</w:t>
      </w:r>
    </w:p>
    <w:p w:rsidR="00000000" w:rsidRDefault="00CC1790">
      <w:pPr>
        <w:jc w:val="both"/>
        <w:rPr>
          <w:sz w:val="18"/>
          <w:szCs w:val="18"/>
        </w:rPr>
      </w:pPr>
    </w:p>
    <w:p w:rsidR="00000000" w:rsidRDefault="00CC1790">
      <w:pPr>
        <w:jc w:val="both"/>
        <w:rPr>
          <w:sz w:val="18"/>
          <w:szCs w:val="18"/>
        </w:rPr>
      </w:pPr>
      <w:r>
        <w:rPr>
          <w:sz w:val="18"/>
          <w:szCs w:val="18"/>
        </w:rPr>
        <w:t>If a provision of these terms and conditions is determined by any court or other competent authority to be unlawful and/or unenforceable, the other provisions will continue in effect.  If any unlawful and/or unenforceabl</w:t>
      </w:r>
      <w:r>
        <w:rPr>
          <w:sz w:val="18"/>
          <w:szCs w:val="18"/>
        </w:rPr>
        <w:t xml:space="preserve">e provision would be lawful or enforceable if part of it were deleted, that part will be deemed to be deleted, and the rest of the provision will continue in effect. </w:t>
      </w:r>
    </w:p>
    <w:p w:rsidR="00000000" w:rsidRDefault="00CC1790">
      <w:pPr>
        <w:jc w:val="both"/>
        <w:rPr>
          <w:sz w:val="18"/>
          <w:szCs w:val="18"/>
        </w:rPr>
      </w:pPr>
    </w:p>
    <w:p w:rsidR="00000000" w:rsidRDefault="00CC1790">
      <w:pPr>
        <w:jc w:val="both"/>
        <w:rPr>
          <w:b/>
          <w:bCs/>
          <w:sz w:val="18"/>
          <w:szCs w:val="18"/>
        </w:rPr>
      </w:pPr>
      <w:r>
        <w:rPr>
          <w:b/>
          <w:bCs/>
          <w:sz w:val="18"/>
          <w:szCs w:val="18"/>
        </w:rPr>
        <w:t>Entire agreement</w:t>
      </w:r>
    </w:p>
    <w:p w:rsidR="00000000" w:rsidRDefault="00CC1790">
      <w:pPr>
        <w:jc w:val="both"/>
        <w:rPr>
          <w:sz w:val="18"/>
          <w:szCs w:val="18"/>
        </w:rPr>
      </w:pPr>
    </w:p>
    <w:p w:rsidR="00000000" w:rsidRDefault="00CC1790">
      <w:pPr>
        <w:jc w:val="both"/>
        <w:rPr>
          <w:sz w:val="18"/>
          <w:szCs w:val="18"/>
        </w:rPr>
      </w:pPr>
      <w:r>
        <w:rPr>
          <w:sz w:val="18"/>
          <w:szCs w:val="18"/>
        </w:rPr>
        <w:t>These terms and conditions [, together with [DOCUMENTS],] constitute t</w:t>
      </w:r>
      <w:r>
        <w:rPr>
          <w:sz w:val="18"/>
          <w:szCs w:val="18"/>
        </w:rPr>
        <w:t xml:space="preserve">he entire </w:t>
      </w:r>
      <w:r w:rsidR="00C225A0">
        <w:rPr>
          <w:sz w:val="18"/>
          <w:szCs w:val="18"/>
        </w:rPr>
        <w:t>agreement between</w:t>
      </w:r>
      <w:r w:rsidR="004C7989">
        <w:rPr>
          <w:sz w:val="18"/>
          <w:szCs w:val="18"/>
        </w:rPr>
        <w:t xml:space="preserve"> you and Baptist Spanish Publishing House\Casa Bautista de </w:t>
      </w:r>
      <w:proofErr w:type="spellStart"/>
      <w:r w:rsidR="004C7989">
        <w:rPr>
          <w:sz w:val="18"/>
          <w:szCs w:val="18"/>
        </w:rPr>
        <w:t>Publicaciones</w:t>
      </w:r>
      <w:proofErr w:type="spellEnd"/>
      <w:r w:rsidR="004C7989">
        <w:rPr>
          <w:sz w:val="18"/>
          <w:szCs w:val="18"/>
        </w:rPr>
        <w:t xml:space="preserve"> DBA Editorial Mundo Hispano </w:t>
      </w:r>
      <w:r>
        <w:rPr>
          <w:sz w:val="18"/>
          <w:szCs w:val="18"/>
        </w:rPr>
        <w:t>in relation to your use of this website, and supersede all previous agreements in respect of your use of this website.</w:t>
      </w:r>
    </w:p>
    <w:p w:rsidR="00000000" w:rsidRDefault="00CC1790">
      <w:pPr>
        <w:jc w:val="both"/>
        <w:rPr>
          <w:sz w:val="18"/>
          <w:szCs w:val="18"/>
        </w:rPr>
      </w:pPr>
    </w:p>
    <w:p w:rsidR="00000000" w:rsidRDefault="00CC1790">
      <w:pPr>
        <w:jc w:val="both"/>
        <w:rPr>
          <w:b/>
          <w:bCs/>
          <w:sz w:val="18"/>
          <w:szCs w:val="18"/>
        </w:rPr>
      </w:pPr>
      <w:r>
        <w:rPr>
          <w:b/>
          <w:bCs/>
          <w:sz w:val="18"/>
          <w:szCs w:val="18"/>
        </w:rPr>
        <w:t>Law and jurisdiction</w:t>
      </w:r>
    </w:p>
    <w:p w:rsidR="00000000" w:rsidRDefault="00CC1790">
      <w:pPr>
        <w:jc w:val="both"/>
        <w:rPr>
          <w:sz w:val="18"/>
          <w:szCs w:val="18"/>
        </w:rPr>
      </w:pPr>
    </w:p>
    <w:p w:rsidR="00000000" w:rsidRDefault="00CC1790">
      <w:pPr>
        <w:jc w:val="both"/>
        <w:rPr>
          <w:sz w:val="18"/>
          <w:szCs w:val="18"/>
        </w:rPr>
      </w:pPr>
      <w:r>
        <w:rPr>
          <w:sz w:val="18"/>
          <w:szCs w:val="18"/>
        </w:rPr>
        <w:lastRenderedPageBreak/>
        <w:t>These terms and conditions will be governed by and construed in accorda</w:t>
      </w:r>
      <w:r w:rsidR="004C7989">
        <w:rPr>
          <w:sz w:val="18"/>
          <w:szCs w:val="18"/>
        </w:rPr>
        <w:t>nce with the state of Texas</w:t>
      </w:r>
      <w:r>
        <w:rPr>
          <w:sz w:val="18"/>
          <w:szCs w:val="18"/>
        </w:rPr>
        <w:t>, and any disputes relating to these terms and conditions will be subject to the [non-]exclusive jurisdiction</w:t>
      </w:r>
      <w:r w:rsidR="004C7989">
        <w:rPr>
          <w:sz w:val="18"/>
          <w:szCs w:val="18"/>
        </w:rPr>
        <w:t xml:space="preserve"> of the courts of Texas</w:t>
      </w:r>
      <w:r>
        <w:rPr>
          <w:sz w:val="18"/>
          <w:szCs w:val="18"/>
        </w:rPr>
        <w:t>.</w:t>
      </w:r>
    </w:p>
    <w:p w:rsidR="00000000" w:rsidRDefault="00CC1790">
      <w:pPr>
        <w:jc w:val="both"/>
        <w:rPr>
          <w:sz w:val="18"/>
          <w:szCs w:val="18"/>
        </w:rPr>
      </w:pPr>
    </w:p>
    <w:p w:rsidR="00000000" w:rsidRDefault="00CC1790">
      <w:pPr>
        <w:jc w:val="both"/>
        <w:rPr>
          <w:b/>
          <w:bCs/>
          <w:sz w:val="18"/>
          <w:szCs w:val="18"/>
        </w:rPr>
      </w:pPr>
      <w:r>
        <w:rPr>
          <w:b/>
          <w:bCs/>
          <w:sz w:val="18"/>
          <w:szCs w:val="18"/>
        </w:rPr>
        <w:t>[Registrations and authorisations</w:t>
      </w:r>
    </w:p>
    <w:p w:rsidR="00000000" w:rsidRDefault="00CC1790">
      <w:pPr>
        <w:jc w:val="both"/>
        <w:rPr>
          <w:sz w:val="18"/>
          <w:szCs w:val="18"/>
        </w:rPr>
      </w:pPr>
    </w:p>
    <w:p w:rsidR="00000000" w:rsidRDefault="004C7989">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is </w:t>
      </w:r>
      <w:r>
        <w:rPr>
          <w:sz w:val="18"/>
          <w:szCs w:val="18"/>
        </w:rPr>
        <w:t>registered with the office of Secretary of the state of Texas</w:t>
      </w:r>
      <w:r w:rsidR="00CC1790">
        <w:rPr>
          <w:sz w:val="18"/>
          <w:szCs w:val="18"/>
        </w:rPr>
        <w:t>.  You can</w:t>
      </w:r>
      <w:r w:rsidR="00CC1790">
        <w:rPr>
          <w:sz w:val="18"/>
          <w:szCs w:val="18"/>
        </w:rPr>
        <w:t xml:space="preserve"> find the online </w:t>
      </w:r>
      <w:r>
        <w:rPr>
          <w:sz w:val="18"/>
          <w:szCs w:val="18"/>
        </w:rPr>
        <w:t xml:space="preserve">version of the register at www.sos.state.tx.us.  Baptist Spanish Publishing House\Casa Bautista de </w:t>
      </w:r>
      <w:proofErr w:type="spellStart"/>
      <w:r>
        <w:rPr>
          <w:sz w:val="18"/>
          <w:szCs w:val="18"/>
        </w:rPr>
        <w:t>Publicaciones</w:t>
      </w:r>
      <w:proofErr w:type="spellEnd"/>
      <w:r>
        <w:rPr>
          <w:sz w:val="18"/>
          <w:szCs w:val="18"/>
        </w:rPr>
        <w:t xml:space="preserve"> DBA Editorial Mundo Hispano registration number is 507319308.</w:t>
      </w:r>
    </w:p>
    <w:p w:rsidR="004C7989" w:rsidRDefault="004C7989">
      <w:pPr>
        <w:jc w:val="both"/>
        <w:rPr>
          <w:sz w:val="18"/>
          <w:szCs w:val="18"/>
        </w:rPr>
      </w:pPr>
    </w:p>
    <w:p w:rsidR="00000000" w:rsidRDefault="00CC1790">
      <w:pPr>
        <w:jc w:val="both"/>
        <w:rPr>
          <w:sz w:val="18"/>
          <w:szCs w:val="18"/>
        </w:rPr>
      </w:pPr>
      <w:r>
        <w:rPr>
          <w:sz w:val="18"/>
          <w:szCs w:val="18"/>
        </w:rPr>
        <w:t xml:space="preserve"> </w:t>
      </w:r>
      <w:r w:rsidR="00410873">
        <w:rPr>
          <w:sz w:val="18"/>
          <w:szCs w:val="18"/>
        </w:rPr>
        <w:t xml:space="preserve">Baptist Spanish Publishing House\Casa Bautista de </w:t>
      </w:r>
      <w:proofErr w:type="spellStart"/>
      <w:r w:rsidR="00410873">
        <w:rPr>
          <w:sz w:val="18"/>
          <w:szCs w:val="18"/>
        </w:rPr>
        <w:t>Publicaciones</w:t>
      </w:r>
      <w:proofErr w:type="spellEnd"/>
      <w:r w:rsidR="00410873">
        <w:rPr>
          <w:sz w:val="18"/>
          <w:szCs w:val="18"/>
        </w:rPr>
        <w:t xml:space="preserve"> DBA Editorial Mundo Hispano i</w:t>
      </w:r>
      <w:r>
        <w:rPr>
          <w:sz w:val="18"/>
          <w:szCs w:val="18"/>
        </w:rPr>
        <w:t>s registered wit</w:t>
      </w:r>
      <w:r w:rsidR="00410873">
        <w:rPr>
          <w:sz w:val="18"/>
          <w:szCs w:val="18"/>
        </w:rPr>
        <w:t xml:space="preserve">h [PROFESSIONAL BODY]. Baptist Spanish Publishing House\Casa Bautista de </w:t>
      </w:r>
      <w:proofErr w:type="spellStart"/>
      <w:r w:rsidR="00410873">
        <w:rPr>
          <w:sz w:val="18"/>
          <w:szCs w:val="18"/>
        </w:rPr>
        <w:t>Publicaciones</w:t>
      </w:r>
      <w:proofErr w:type="spellEnd"/>
      <w:r w:rsidR="00410873">
        <w:rPr>
          <w:sz w:val="18"/>
          <w:szCs w:val="18"/>
        </w:rPr>
        <w:t xml:space="preserve"> DBA Editorial Mundo Hispano</w:t>
      </w:r>
      <w:r>
        <w:rPr>
          <w:sz w:val="18"/>
          <w:szCs w:val="18"/>
        </w:rPr>
        <w:t xml:space="preserve"> profes</w:t>
      </w:r>
      <w:r w:rsidR="00410873">
        <w:rPr>
          <w:sz w:val="18"/>
          <w:szCs w:val="18"/>
        </w:rPr>
        <w:t xml:space="preserve">sional title is Baptist Spanish Publishing House\Casa Bautista de </w:t>
      </w:r>
      <w:proofErr w:type="spellStart"/>
      <w:r w:rsidR="00410873">
        <w:rPr>
          <w:sz w:val="18"/>
          <w:szCs w:val="18"/>
        </w:rPr>
        <w:t>Publicaciones</w:t>
      </w:r>
      <w:proofErr w:type="spellEnd"/>
      <w:r w:rsidR="00410873">
        <w:rPr>
          <w:sz w:val="18"/>
          <w:szCs w:val="18"/>
        </w:rPr>
        <w:t xml:space="preserve"> DBA Editorial Mundo Hispano</w:t>
      </w:r>
      <w:r>
        <w:rPr>
          <w:sz w:val="18"/>
          <w:szCs w:val="18"/>
        </w:rPr>
        <w:t xml:space="preserve"> and it has be</w:t>
      </w:r>
      <w:r w:rsidR="00C225A0">
        <w:rPr>
          <w:sz w:val="18"/>
          <w:szCs w:val="18"/>
        </w:rPr>
        <w:t xml:space="preserve">en granted in the United </w:t>
      </w:r>
      <w:r w:rsidR="00410873">
        <w:rPr>
          <w:sz w:val="18"/>
          <w:szCs w:val="18"/>
        </w:rPr>
        <w:t xml:space="preserve">States.  Baptist Spanish Publishing House\Casa Bautista de </w:t>
      </w:r>
      <w:proofErr w:type="spellStart"/>
      <w:r w:rsidR="00410873">
        <w:rPr>
          <w:sz w:val="18"/>
          <w:szCs w:val="18"/>
        </w:rPr>
        <w:t>Publicaciones</w:t>
      </w:r>
      <w:proofErr w:type="spellEnd"/>
      <w:r w:rsidR="00410873">
        <w:rPr>
          <w:sz w:val="18"/>
          <w:szCs w:val="18"/>
        </w:rPr>
        <w:t xml:space="preserve"> DBA Editorial Mundo Hispano </w:t>
      </w:r>
      <w:r>
        <w:rPr>
          <w:sz w:val="18"/>
          <w:szCs w:val="18"/>
        </w:rPr>
        <w:t>is subject to the [RU</w:t>
      </w:r>
      <w:r w:rsidR="00410873">
        <w:rPr>
          <w:sz w:val="18"/>
          <w:szCs w:val="18"/>
        </w:rPr>
        <w:t>LES] which can be found at www.sos.state.tx.us.</w:t>
      </w:r>
    </w:p>
    <w:p w:rsidR="00000000" w:rsidRDefault="00CC1790">
      <w:pPr>
        <w:jc w:val="both"/>
        <w:rPr>
          <w:sz w:val="18"/>
          <w:szCs w:val="18"/>
        </w:rPr>
      </w:pPr>
    </w:p>
    <w:p w:rsidR="00000000" w:rsidRPr="00410873" w:rsidRDefault="00410873">
      <w:pPr>
        <w:jc w:val="both"/>
        <w:rPr>
          <w:sz w:val="18"/>
          <w:szCs w:val="18"/>
          <w:lang w:val="es-AR"/>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Pr="00410873">
        <w:rPr>
          <w:sz w:val="18"/>
          <w:szCs w:val="18"/>
          <w:lang w:val="es-AR"/>
        </w:rPr>
        <w:t xml:space="preserve"> [TAX] </w:t>
      </w:r>
      <w:proofErr w:type="spellStart"/>
      <w:r w:rsidRPr="00410873">
        <w:rPr>
          <w:sz w:val="18"/>
          <w:szCs w:val="18"/>
          <w:lang w:val="es-AR"/>
        </w:rPr>
        <w:t>number</w:t>
      </w:r>
      <w:proofErr w:type="spellEnd"/>
      <w:r w:rsidRPr="00410873">
        <w:rPr>
          <w:sz w:val="18"/>
          <w:szCs w:val="18"/>
          <w:lang w:val="es-AR"/>
        </w:rPr>
        <w:t xml:space="preserve"> </w:t>
      </w:r>
      <w:proofErr w:type="spellStart"/>
      <w:r w:rsidRPr="00410873">
        <w:rPr>
          <w:sz w:val="18"/>
          <w:szCs w:val="18"/>
          <w:lang w:val="es-AR"/>
        </w:rPr>
        <w:t>is</w:t>
      </w:r>
      <w:proofErr w:type="spellEnd"/>
      <w:r w:rsidRPr="00410873">
        <w:rPr>
          <w:sz w:val="18"/>
          <w:szCs w:val="18"/>
          <w:lang w:val="es-AR"/>
        </w:rPr>
        <w:t xml:space="preserve"> 741691861</w:t>
      </w:r>
      <w:r>
        <w:rPr>
          <w:sz w:val="18"/>
          <w:szCs w:val="18"/>
          <w:lang w:val="es-AR"/>
        </w:rPr>
        <w:t>.</w:t>
      </w:r>
    </w:p>
    <w:p w:rsidR="00000000" w:rsidRPr="00410873" w:rsidRDefault="00CC1790">
      <w:pPr>
        <w:jc w:val="both"/>
        <w:rPr>
          <w:sz w:val="18"/>
          <w:szCs w:val="18"/>
          <w:lang w:val="es-AR"/>
        </w:rPr>
      </w:pPr>
    </w:p>
    <w:p w:rsidR="00000000" w:rsidRDefault="00CC1790">
      <w:pPr>
        <w:jc w:val="both"/>
        <w:rPr>
          <w:b/>
          <w:bCs/>
          <w:sz w:val="18"/>
          <w:szCs w:val="18"/>
        </w:rPr>
      </w:pPr>
      <w:r>
        <w:rPr>
          <w:b/>
          <w:bCs/>
          <w:sz w:val="18"/>
          <w:szCs w:val="18"/>
        </w:rPr>
        <w:t>[NAME'S] details</w:t>
      </w:r>
    </w:p>
    <w:p w:rsidR="00000000" w:rsidRDefault="00CC1790">
      <w:pPr>
        <w:jc w:val="both"/>
        <w:rPr>
          <w:sz w:val="18"/>
          <w:szCs w:val="18"/>
        </w:rPr>
      </w:pPr>
    </w:p>
    <w:p w:rsidR="00000000" w:rsidRDefault="00410873">
      <w:pPr>
        <w:jc w:val="both"/>
        <w:rPr>
          <w:sz w:val="18"/>
          <w:szCs w:val="18"/>
        </w:rPr>
      </w:pPr>
      <w:r>
        <w:rPr>
          <w:sz w:val="18"/>
          <w:szCs w:val="18"/>
        </w:rPr>
        <w:t xml:space="preserve">The full name of Baptist Spanish Publishing House\Casa Bautista de </w:t>
      </w:r>
      <w:proofErr w:type="spellStart"/>
      <w:r>
        <w:rPr>
          <w:sz w:val="18"/>
          <w:szCs w:val="18"/>
        </w:rPr>
        <w:t>Publicaciones</w:t>
      </w:r>
      <w:proofErr w:type="spellEnd"/>
      <w:r>
        <w:rPr>
          <w:sz w:val="18"/>
          <w:szCs w:val="18"/>
        </w:rPr>
        <w:t xml:space="preserve"> DBA Editorial Mundo Hispano is 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w:t>
      </w:r>
    </w:p>
    <w:p w:rsidR="00000000" w:rsidRDefault="00CC1790">
      <w:pPr>
        <w:jc w:val="both"/>
        <w:rPr>
          <w:sz w:val="18"/>
          <w:szCs w:val="18"/>
        </w:rPr>
      </w:pPr>
    </w:p>
    <w:p w:rsidR="00000000" w:rsidRDefault="00410873">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005B4CE8">
        <w:rPr>
          <w:sz w:val="18"/>
          <w:szCs w:val="18"/>
        </w:rPr>
        <w:t xml:space="preserve"> is registered in the office </w:t>
      </w:r>
      <w:proofErr w:type="gramStart"/>
      <w:r w:rsidR="005B4CE8">
        <w:rPr>
          <w:sz w:val="18"/>
          <w:szCs w:val="18"/>
        </w:rPr>
        <w:t>of  Secretary</w:t>
      </w:r>
      <w:proofErr w:type="gramEnd"/>
      <w:r w:rsidR="005B4CE8">
        <w:rPr>
          <w:sz w:val="18"/>
          <w:szCs w:val="18"/>
        </w:rPr>
        <w:t xml:space="preserve"> of State</w:t>
      </w:r>
      <w:r w:rsidR="00CC1790">
        <w:rPr>
          <w:sz w:val="18"/>
          <w:szCs w:val="18"/>
        </w:rPr>
        <w:t xml:space="preserve"> </w:t>
      </w:r>
      <w:r w:rsidR="005B4CE8">
        <w:rPr>
          <w:sz w:val="18"/>
          <w:szCs w:val="18"/>
        </w:rPr>
        <w:t xml:space="preserve">in Texas </w:t>
      </w:r>
      <w:r w:rsidR="00CC1790">
        <w:rPr>
          <w:sz w:val="18"/>
          <w:szCs w:val="18"/>
        </w:rPr>
        <w:t>un</w:t>
      </w:r>
      <w:r w:rsidR="005B4CE8">
        <w:rPr>
          <w:sz w:val="18"/>
          <w:szCs w:val="18"/>
        </w:rPr>
        <w:t>der registration number 507319308.</w:t>
      </w:r>
      <w:r w:rsidR="00CC1790">
        <w:rPr>
          <w:sz w:val="18"/>
          <w:szCs w:val="18"/>
        </w:rPr>
        <w:t xml:space="preserve">  </w:t>
      </w:r>
    </w:p>
    <w:p w:rsidR="00000000" w:rsidRDefault="00CC1790">
      <w:pPr>
        <w:jc w:val="both"/>
        <w:rPr>
          <w:sz w:val="18"/>
          <w:szCs w:val="18"/>
        </w:rPr>
      </w:pPr>
    </w:p>
    <w:p w:rsidR="00000000" w:rsidRDefault="005B4CE8">
      <w:pPr>
        <w:jc w:val="both"/>
        <w:rPr>
          <w:sz w:val="18"/>
          <w:szCs w:val="18"/>
        </w:rPr>
      </w:pPr>
      <w:r>
        <w:rPr>
          <w:sz w:val="18"/>
          <w:szCs w:val="18"/>
        </w:rPr>
        <w:t xml:space="preserve">Baptist Spanish Publishing House\Casa Bautista de </w:t>
      </w:r>
      <w:proofErr w:type="spellStart"/>
      <w:r>
        <w:rPr>
          <w:sz w:val="18"/>
          <w:szCs w:val="18"/>
        </w:rPr>
        <w:t>Publicaciones</w:t>
      </w:r>
      <w:proofErr w:type="spellEnd"/>
      <w:r>
        <w:rPr>
          <w:sz w:val="18"/>
          <w:szCs w:val="18"/>
        </w:rPr>
        <w:t xml:space="preserve"> DBA Editorial Mundo Hispano</w:t>
      </w:r>
      <w:r w:rsidR="00CC1790">
        <w:rPr>
          <w:sz w:val="18"/>
          <w:szCs w:val="18"/>
        </w:rPr>
        <w:t xml:space="preserve"> [</w:t>
      </w:r>
      <w:r w:rsidR="00C225A0">
        <w:rPr>
          <w:sz w:val="18"/>
          <w:szCs w:val="18"/>
        </w:rPr>
        <w:t>registered] address is 7000 Alabama Street El Paso Texas 79904</w:t>
      </w:r>
      <w:r w:rsidR="00CC1790">
        <w:rPr>
          <w:sz w:val="18"/>
          <w:szCs w:val="18"/>
        </w:rPr>
        <w:t xml:space="preserve">.  </w:t>
      </w:r>
    </w:p>
    <w:p w:rsidR="00000000" w:rsidRDefault="00CC1790">
      <w:pPr>
        <w:jc w:val="both"/>
        <w:rPr>
          <w:sz w:val="18"/>
          <w:szCs w:val="18"/>
        </w:rPr>
      </w:pPr>
    </w:p>
    <w:p w:rsidR="00000000" w:rsidRDefault="00C225A0">
      <w:pPr>
        <w:jc w:val="both"/>
        <w:rPr>
          <w:sz w:val="18"/>
          <w:szCs w:val="18"/>
        </w:rPr>
      </w:pPr>
      <w:r>
        <w:rPr>
          <w:sz w:val="18"/>
          <w:szCs w:val="18"/>
        </w:rPr>
        <w:t>You can</w:t>
      </w:r>
      <w:r w:rsidR="005B4CE8">
        <w:rPr>
          <w:sz w:val="18"/>
          <w:szCs w:val="18"/>
        </w:rPr>
        <w:t xml:space="preserve"> contact Baptist Spanish Publishing House\Casa Bautista de </w:t>
      </w:r>
      <w:proofErr w:type="spellStart"/>
      <w:r w:rsidR="005B4CE8">
        <w:rPr>
          <w:sz w:val="18"/>
          <w:szCs w:val="18"/>
        </w:rPr>
        <w:t>Publicaciones</w:t>
      </w:r>
      <w:proofErr w:type="spellEnd"/>
      <w:r w:rsidR="005B4CE8">
        <w:rPr>
          <w:sz w:val="18"/>
          <w:szCs w:val="18"/>
        </w:rPr>
        <w:t xml:space="preserve"> DBA Editorial Mundo Hispano</w:t>
      </w:r>
      <w:r w:rsidR="008F1F03">
        <w:rPr>
          <w:sz w:val="18"/>
          <w:szCs w:val="18"/>
        </w:rPr>
        <w:t xml:space="preserve"> by email to orders@editorialmh.org</w:t>
      </w:r>
      <w:r w:rsidR="00CC1790">
        <w:rPr>
          <w:sz w:val="18"/>
          <w:szCs w:val="18"/>
        </w:rPr>
        <w:t>.</w:t>
      </w:r>
    </w:p>
    <w:p w:rsidR="00000000" w:rsidRDefault="00CC1790">
      <w:pPr>
        <w:jc w:val="both"/>
        <w:rPr>
          <w:sz w:val="18"/>
          <w:szCs w:val="18"/>
        </w:rPr>
      </w:pPr>
    </w:p>
    <w:p w:rsidR="00000000" w:rsidRDefault="00CC1790">
      <w:pPr>
        <w:jc w:val="both"/>
      </w:pPr>
    </w:p>
    <w:p w:rsidR="00CC1790" w:rsidRDefault="00CC1790">
      <w:pPr>
        <w:jc w:val="both"/>
        <w:rPr>
          <w:sz w:val="18"/>
          <w:szCs w:val="18"/>
        </w:rPr>
      </w:pPr>
    </w:p>
    <w:sectPr w:rsidR="00CC1790">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BE7994"/>
    <w:rsid w:val="00236C8C"/>
    <w:rsid w:val="002A0535"/>
    <w:rsid w:val="0037346A"/>
    <w:rsid w:val="00410873"/>
    <w:rsid w:val="004A28CB"/>
    <w:rsid w:val="004C7989"/>
    <w:rsid w:val="0050464B"/>
    <w:rsid w:val="005B4CE8"/>
    <w:rsid w:val="00644E90"/>
    <w:rsid w:val="008F1F03"/>
    <w:rsid w:val="00BE7994"/>
    <w:rsid w:val="00C225A0"/>
    <w:rsid w:val="00CC1790"/>
    <w:rsid w:val="00D13578"/>
    <w:rsid w:val="00E4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creator>CPJ</dc:creator>
  <cp:lastModifiedBy>CPJ</cp:lastModifiedBy>
  <cp:revision>2</cp:revision>
  <cp:lastPrinted>2015-12-08T20:59:00Z</cp:lastPrinted>
  <dcterms:created xsi:type="dcterms:W3CDTF">2015-12-08T21:02:00Z</dcterms:created>
  <dcterms:modified xsi:type="dcterms:W3CDTF">2015-12-08T21:02:00Z</dcterms:modified>
</cp:coreProperties>
</file>